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52123FB4" w14:textId="77B24DA4" w:rsidR="00210557" w:rsidRPr="002D428D" w:rsidRDefault="00AF3AF8" w:rsidP="00210557">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2122AD9D" w14:textId="77777777" w:rsidR="00210557" w:rsidRPr="002D428D" w:rsidRDefault="00210557" w:rsidP="00210557">
      <w:pPr>
        <w:jc w:val="center"/>
        <w:rPr>
          <w:rFonts w:cs="Arial"/>
          <w:lang w:val="sr-Latn-CS"/>
        </w:rPr>
      </w:pPr>
    </w:p>
    <w:p w14:paraId="3B9F3D77" w14:textId="77777777" w:rsidR="00DD7B15" w:rsidRPr="002D428D" w:rsidRDefault="00DD7B15" w:rsidP="00210557">
      <w:pPr>
        <w:jc w:val="center"/>
        <w:rPr>
          <w:rFonts w:cs="Arial"/>
          <w:lang w:val="sr-Latn-CS"/>
        </w:rPr>
      </w:pPr>
    </w:p>
    <w:p w14:paraId="4A6B35FA" w14:textId="3B332ACC" w:rsidR="00210557" w:rsidRPr="002D428D" w:rsidRDefault="000466EB" w:rsidP="00210557">
      <w:pPr>
        <w:jc w:val="center"/>
        <w:rPr>
          <w:rFonts w:cs="Arial"/>
          <w:lang w:val="ru-RU"/>
        </w:rPr>
      </w:pPr>
      <w:r w:rsidRPr="002D428D">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77777777" w:rsidR="00210557" w:rsidRPr="002D428D" w:rsidRDefault="000C3BC2" w:rsidP="000C3BC2">
      <w:pPr>
        <w:jc w:val="left"/>
        <w:rPr>
          <w:rFonts w:cs="Arial"/>
          <w:lang w:val="sr-Latn-CS"/>
        </w:rPr>
      </w:pPr>
      <w:r w:rsidRPr="002D428D">
        <w:rPr>
          <w:rFonts w:cs="Arial"/>
          <w:lang w:val="sr-Latn-CS"/>
        </w:rPr>
        <w:br w:type="textWrapping" w:clear="all"/>
      </w:r>
    </w:p>
    <w:p w14:paraId="1591DB70" w14:textId="77777777" w:rsidR="00210557" w:rsidRPr="002D428D" w:rsidRDefault="00210557" w:rsidP="00210557">
      <w:pPr>
        <w:jc w:val="center"/>
        <w:rPr>
          <w:rFonts w:cs="Arial"/>
          <w:lang w:val="sr-Latn-CS"/>
        </w:rPr>
      </w:pPr>
    </w:p>
    <w:p w14:paraId="179C126F" w14:textId="77777777" w:rsidR="00210557" w:rsidRPr="002D428D" w:rsidRDefault="00210557" w:rsidP="00210557">
      <w:pPr>
        <w:jc w:val="center"/>
        <w:rPr>
          <w:rFonts w:cs="Arial"/>
          <w:b/>
          <w:lang w:val="sr-Latn-CS"/>
        </w:rPr>
      </w:pP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32AF3FBA"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ED4D08" w:rsidRPr="00030ED4">
        <w:rPr>
          <w:rFonts w:cs="Arial"/>
          <w:b/>
          <w:lang w:val="sr-Cyrl-CS"/>
        </w:rPr>
        <w:t>ЈН/</w:t>
      </w:r>
      <w:r w:rsidR="002C34AE">
        <w:rPr>
          <w:rFonts w:cs="Arial"/>
          <w:b/>
          <w:lang w:val="sr-Cyrl-CS"/>
        </w:rPr>
        <w:t>3100/0241/2019</w:t>
      </w:r>
    </w:p>
    <w:p w14:paraId="1C68ECC9" w14:textId="77777777" w:rsidR="00210557" w:rsidRPr="002D428D" w:rsidRDefault="00210557" w:rsidP="00874F5B">
      <w:pPr>
        <w:rPr>
          <w:rFonts w:cs="Arial"/>
          <w:lang w:val="ru-RU"/>
        </w:rPr>
      </w:pPr>
    </w:p>
    <w:p w14:paraId="005093D2" w14:textId="77777777" w:rsidR="00210557" w:rsidRPr="002D428D" w:rsidRDefault="00210557" w:rsidP="00210557">
      <w:pPr>
        <w:jc w:val="center"/>
        <w:rPr>
          <w:rFonts w:cs="Arial"/>
          <w:lang w:val="ru-RU"/>
        </w:rPr>
      </w:pPr>
    </w:p>
    <w:p w14:paraId="2E4386A1" w14:textId="1408BBAB" w:rsidR="00210557" w:rsidRPr="002D428D" w:rsidRDefault="002C34AE" w:rsidP="00210557">
      <w:pPr>
        <w:pStyle w:val="Title"/>
        <w:spacing w:before="0"/>
        <w:rPr>
          <w:rFonts w:cs="Arial"/>
          <w:sz w:val="22"/>
          <w:szCs w:val="22"/>
          <w:lang w:val="sr-Latn-RS"/>
        </w:rPr>
      </w:pPr>
      <w:r>
        <w:rPr>
          <w:rFonts w:cs="Arial"/>
          <w:sz w:val="22"/>
          <w:szCs w:val="22"/>
        </w:rPr>
        <w:t>ХЕМИЈСКА И БАКТЕРИОЛОШКА ИСПИТИВАЊА ПИЈАЋЕ ВОДЕ У  ТЕКО Б</w:t>
      </w:r>
    </w:p>
    <w:p w14:paraId="6F908FD3" w14:textId="2849C190" w:rsidR="00210557" w:rsidRPr="002D428D" w:rsidRDefault="00210557" w:rsidP="00165A71">
      <w:pPr>
        <w:pStyle w:val="Title"/>
        <w:spacing w:before="0"/>
        <w:jc w:val="both"/>
        <w:rPr>
          <w:rFonts w:cs="Arial"/>
          <w:i/>
          <w:sz w:val="22"/>
          <w:szCs w:val="22"/>
        </w:rPr>
      </w:pPr>
    </w:p>
    <w:p w14:paraId="17EA88DE" w14:textId="77777777" w:rsidR="00210557" w:rsidRPr="002D428D" w:rsidRDefault="00210557" w:rsidP="00210557">
      <w:pPr>
        <w:pStyle w:val="Title"/>
        <w:spacing w:before="0"/>
        <w:rPr>
          <w:rFonts w:cs="Arial"/>
          <w:sz w:val="22"/>
          <w:szCs w:val="22"/>
        </w:rPr>
      </w:pPr>
    </w:p>
    <w:p w14:paraId="1B915FD4" w14:textId="77777777" w:rsidR="00210557" w:rsidRPr="002D428D" w:rsidRDefault="00210557" w:rsidP="00030ED4">
      <w:pPr>
        <w:pStyle w:val="Title"/>
        <w:spacing w:before="0"/>
        <w:rPr>
          <w:rFonts w:cs="Arial"/>
          <w:b w:val="0"/>
          <w:sz w:val="22"/>
          <w:szCs w:val="22"/>
        </w:rPr>
      </w:pPr>
    </w:p>
    <w:p w14:paraId="3315FDD1" w14:textId="31F893B9" w:rsidR="009642F1" w:rsidRPr="002D428D" w:rsidRDefault="009642F1" w:rsidP="00030ED4">
      <w:pPr>
        <w:jc w:val="center"/>
        <w:rPr>
          <w:rFonts w:eastAsia="Arial Unicode MS" w:cs="Arial"/>
          <w:b/>
          <w:kern w:val="2"/>
          <w:lang w:val="ru-RU"/>
        </w:rPr>
      </w:pPr>
      <w:r w:rsidRPr="002D428D">
        <w:rPr>
          <w:rFonts w:eastAsia="Arial Unicode MS" w:cs="Arial"/>
          <w:b/>
          <w:kern w:val="2"/>
          <w:lang w:val="ru-RU"/>
        </w:rPr>
        <w:t>К О М И С И Ј А</w:t>
      </w:r>
    </w:p>
    <w:p w14:paraId="6DB6FE6F" w14:textId="302354B8" w:rsidR="009642F1" w:rsidRPr="002D428D" w:rsidRDefault="009642F1" w:rsidP="00030ED4">
      <w:pPr>
        <w:jc w:val="center"/>
        <w:rPr>
          <w:rFonts w:eastAsia="Arial Unicode MS" w:cs="Arial"/>
          <w:kern w:val="2"/>
          <w:lang w:val="ru-RU"/>
        </w:rPr>
      </w:pPr>
      <w:r w:rsidRPr="002D428D">
        <w:rPr>
          <w:rFonts w:eastAsia="Arial Unicode MS" w:cs="Arial"/>
          <w:kern w:val="2"/>
          <w:lang w:val="ru-RU"/>
        </w:rPr>
        <w:t xml:space="preserve">за спровођење </w:t>
      </w:r>
      <w:r w:rsidR="00ED4D08" w:rsidRPr="00030ED4">
        <w:rPr>
          <w:rFonts w:eastAsia="Arial Unicode MS" w:cs="Arial"/>
          <w:b/>
          <w:kern w:val="2"/>
          <w:lang w:val="ru-RU"/>
        </w:rPr>
        <w:t>ЈН/</w:t>
      </w:r>
      <w:r w:rsidR="002C34AE">
        <w:rPr>
          <w:rFonts w:eastAsia="Arial Unicode MS" w:cs="Arial"/>
          <w:b/>
          <w:kern w:val="2"/>
          <w:lang w:val="ru-RU"/>
        </w:rPr>
        <w:t>3100/0241/2019</w:t>
      </w:r>
    </w:p>
    <w:p w14:paraId="204BDB6B" w14:textId="387260D0" w:rsidR="009642F1" w:rsidRPr="00242AA2" w:rsidRDefault="009642F1" w:rsidP="00030ED4">
      <w:pPr>
        <w:jc w:val="center"/>
        <w:rPr>
          <w:rFonts w:eastAsia="Arial Unicode MS" w:cs="Arial"/>
          <w:kern w:val="2"/>
        </w:rPr>
      </w:pPr>
      <w:r w:rsidRPr="002D428D">
        <w:rPr>
          <w:rFonts w:eastAsia="Arial Unicode MS" w:cs="Arial"/>
          <w:kern w:val="2"/>
          <w:lang w:val="ru-RU"/>
        </w:rPr>
        <w:t>формирана Решењем бр.</w:t>
      </w:r>
      <w:r w:rsidR="004B5985" w:rsidRPr="002D428D">
        <w:rPr>
          <w:rFonts w:eastAsia="Arial Unicode MS" w:cs="Arial"/>
          <w:kern w:val="2"/>
          <w:lang w:val="sr-Latn-RS"/>
        </w:rPr>
        <w:t>E.05.01.</w:t>
      </w:r>
      <w:r w:rsidR="007C3008">
        <w:rPr>
          <w:rFonts w:eastAsia="Arial Unicode MS" w:cs="Arial"/>
          <w:kern w:val="2"/>
          <w:lang w:val="sr-Cyrl-RS"/>
        </w:rPr>
        <w:t>-</w:t>
      </w:r>
      <w:r w:rsidR="00ED30BC">
        <w:rPr>
          <w:rFonts w:eastAsia="Arial Unicode MS" w:cs="Arial"/>
          <w:kern w:val="2"/>
          <w:lang w:val="sr-Latn-RS"/>
        </w:rPr>
        <w:t>483680/</w:t>
      </w:r>
      <w:r w:rsidR="002C34AE">
        <w:rPr>
          <w:rFonts w:eastAsia="Arial Unicode MS" w:cs="Arial"/>
          <w:kern w:val="2"/>
          <w:lang w:val="sr-Cyrl-RS"/>
        </w:rPr>
        <w:t>3</w:t>
      </w:r>
      <w:r w:rsidR="00242AA2">
        <w:rPr>
          <w:rFonts w:eastAsia="Arial Unicode MS" w:cs="Arial"/>
          <w:kern w:val="2"/>
          <w:lang w:val="sr-Cyrl-RS"/>
        </w:rPr>
        <w:t>-1</w:t>
      </w:r>
      <w:r w:rsidR="002C34AE">
        <w:rPr>
          <w:rFonts w:eastAsia="Arial Unicode MS" w:cs="Arial"/>
          <w:kern w:val="2"/>
        </w:rPr>
        <w:t>9</w:t>
      </w:r>
    </w:p>
    <w:p w14:paraId="192D4B59" w14:textId="77777777" w:rsidR="009642F1" w:rsidRPr="002D428D" w:rsidRDefault="009642F1" w:rsidP="00030ED4">
      <w:pPr>
        <w:pStyle w:val="Title"/>
        <w:spacing w:before="0"/>
        <w:rPr>
          <w:rFonts w:cs="Arial"/>
          <w:b w:val="0"/>
          <w:sz w:val="22"/>
          <w:szCs w:val="22"/>
        </w:rPr>
      </w:pPr>
    </w:p>
    <w:p w14:paraId="79B06700" w14:textId="7941E51B" w:rsidR="009642F1" w:rsidRPr="002D428D" w:rsidRDefault="009642F1" w:rsidP="00030ED4">
      <w:pPr>
        <w:pStyle w:val="Title"/>
        <w:tabs>
          <w:tab w:val="left" w:pos="7035"/>
        </w:tabs>
        <w:spacing w:before="0"/>
        <w:rPr>
          <w:rFonts w:cs="Arial"/>
          <w:b w:val="0"/>
          <w:sz w:val="22"/>
          <w:szCs w:val="22"/>
        </w:rPr>
      </w:pPr>
      <w:r w:rsidRPr="002D428D">
        <w:rPr>
          <w:rFonts w:cs="Arial"/>
          <w:b w:val="0"/>
          <w:sz w:val="22"/>
          <w:szCs w:val="22"/>
        </w:rPr>
        <w:t>____________________________</w:t>
      </w:r>
    </w:p>
    <w:p w14:paraId="7F6C6AC0" w14:textId="6FFF45DA" w:rsidR="00210557" w:rsidRPr="002D428D" w:rsidRDefault="00113B84" w:rsidP="00030ED4">
      <w:pPr>
        <w:pStyle w:val="Title"/>
        <w:spacing w:before="0"/>
        <w:rPr>
          <w:rFonts w:cs="Arial"/>
          <w:b w:val="0"/>
          <w:sz w:val="22"/>
          <w:szCs w:val="22"/>
          <w:lang w:val="sr-Cyrl-RS"/>
        </w:rPr>
      </w:pP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47E75EDF"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4B5985" w:rsidRPr="002D428D">
        <w:rPr>
          <w:rFonts w:eastAsia="Arial Unicode MS" w:cs="Arial"/>
          <w:kern w:val="2"/>
          <w:lang w:val="sr-Latn-RS"/>
        </w:rPr>
        <w:t>E.05.01.-</w:t>
      </w:r>
      <w:r w:rsidR="008D0D9B" w:rsidRPr="002D428D">
        <w:rPr>
          <w:rFonts w:eastAsia="Arial Unicode MS" w:cs="Arial"/>
          <w:kern w:val="2"/>
          <w:lang w:val="sr-Latn-RS"/>
        </w:rPr>
        <w:t>_____</w:t>
      </w:r>
      <w:r w:rsidRPr="002D428D">
        <w:rPr>
          <w:rFonts w:eastAsia="Arial Unicode MS" w:cs="Arial"/>
          <w:kern w:val="2"/>
          <w:lang w:val="ru-RU"/>
        </w:rPr>
        <w:t xml:space="preserve"> од </w:t>
      </w:r>
      <w:r w:rsidR="008D0D9B" w:rsidRPr="002D428D">
        <w:rPr>
          <w:rFonts w:eastAsia="Arial Unicode MS" w:cs="Arial"/>
          <w:kern w:val="2"/>
          <w:lang w:val="sr-Latn-RS"/>
        </w:rPr>
        <w:t>___</w:t>
      </w:r>
      <w:r w:rsidR="00EC2F36" w:rsidRPr="002D428D">
        <w:rPr>
          <w:rFonts w:eastAsia="Arial Unicode MS" w:cs="Arial"/>
          <w:kern w:val="2"/>
          <w:lang w:val="ru-RU"/>
        </w:rPr>
        <w:t>.</w:t>
      </w:r>
      <w:r w:rsidR="004658C2">
        <w:rPr>
          <w:rFonts w:eastAsia="Arial Unicode MS" w:cs="Arial"/>
          <w:kern w:val="2"/>
          <w:lang w:val="ru-RU"/>
        </w:rPr>
        <w:t>2018</w:t>
      </w:r>
      <w:r w:rsidR="00413BCE" w:rsidRPr="002D428D">
        <w:rPr>
          <w:rFonts w:eastAsia="Arial Unicode MS" w:cs="Arial"/>
          <w:kern w:val="2"/>
          <w:lang w:val="ru-RU"/>
        </w:rPr>
        <w:t>.</w:t>
      </w:r>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p>
    <w:p w14:paraId="6698654A" w14:textId="77777777" w:rsidR="00C53AC6" w:rsidRPr="002D428D" w:rsidRDefault="00C53AC6" w:rsidP="000C50A0">
      <w:pPr>
        <w:pStyle w:val="BodyText"/>
        <w:spacing w:before="0"/>
        <w:jc w:val="center"/>
        <w:rPr>
          <w:rFonts w:cs="Arial"/>
          <w:sz w:val="22"/>
          <w:szCs w:val="22"/>
        </w:rPr>
      </w:pPr>
    </w:p>
    <w:p w14:paraId="7F72BFB1" w14:textId="77777777" w:rsidR="00C53AC6" w:rsidRPr="002D428D" w:rsidRDefault="00C53AC6" w:rsidP="000C50A0">
      <w:pPr>
        <w:pStyle w:val="BodyText"/>
        <w:spacing w:before="0"/>
        <w:jc w:val="center"/>
        <w:rPr>
          <w:rFonts w:cs="Arial"/>
          <w:sz w:val="22"/>
          <w:szCs w:val="22"/>
          <w:lang w:val="ru-RU"/>
        </w:rPr>
      </w:pPr>
    </w:p>
    <w:p w14:paraId="7030D425" w14:textId="77777777" w:rsidR="000C50A0" w:rsidRPr="002D428D" w:rsidRDefault="000C50A0" w:rsidP="000C50A0">
      <w:pPr>
        <w:pStyle w:val="BodyText"/>
        <w:spacing w:before="0"/>
        <w:jc w:val="center"/>
        <w:rPr>
          <w:rFonts w:cs="Arial"/>
          <w:sz w:val="22"/>
          <w:szCs w:val="22"/>
          <w:lang w:val="ru-RU"/>
        </w:rPr>
      </w:pPr>
    </w:p>
    <w:p w14:paraId="0E7F6194" w14:textId="442ACA0E" w:rsidR="00113B84" w:rsidRPr="002D428D" w:rsidRDefault="00165A71" w:rsidP="003E13A2">
      <w:pPr>
        <w:spacing w:before="0"/>
        <w:jc w:val="center"/>
        <w:rPr>
          <w:rFonts w:cs="Arial"/>
          <w:b/>
          <w:lang w:val="sr-Cyrl-RS"/>
        </w:rPr>
      </w:pPr>
      <w:r w:rsidRPr="002D428D">
        <w:rPr>
          <w:rFonts w:cs="Arial"/>
          <w:lang w:val="ru-RU"/>
        </w:rPr>
        <w:t>Костолац,</w:t>
      </w:r>
      <w:r w:rsidR="00FC6721" w:rsidRPr="002D428D">
        <w:rPr>
          <w:rFonts w:cs="Arial"/>
          <w:lang w:val="sr-Latn-RS"/>
        </w:rPr>
        <w:t xml:space="preserve"> </w:t>
      </w:r>
      <w:r w:rsidR="002C34AE">
        <w:rPr>
          <w:rFonts w:cs="Arial"/>
          <w:lang w:val="sr-Cyrl-RS"/>
        </w:rPr>
        <w:t>октобар</w:t>
      </w:r>
      <w:r w:rsidR="004276AD" w:rsidRPr="002D428D">
        <w:rPr>
          <w:rFonts w:cs="Arial"/>
          <w:i/>
          <w:lang w:val="ru-RU"/>
        </w:rPr>
        <w:t xml:space="preserve"> </w:t>
      </w:r>
      <w:r w:rsidR="00572B88" w:rsidRPr="002D428D">
        <w:rPr>
          <w:rFonts w:cs="Arial"/>
          <w:lang w:val="ru-RU"/>
        </w:rPr>
        <w:t>201</w:t>
      </w:r>
      <w:r w:rsidR="002C34AE">
        <w:rPr>
          <w:rFonts w:cs="Arial"/>
          <w:lang w:val="ru-RU"/>
        </w:rPr>
        <w:t>9</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02A51E27" w14:textId="2B51692E" w:rsidR="00261778" w:rsidRPr="002D428D" w:rsidRDefault="000C50A0" w:rsidP="000C50A0">
      <w:pPr>
        <w:spacing w:before="0"/>
        <w:rPr>
          <w:rFonts w:eastAsia="TimesNewRomanPSMT" w:cs="Arial"/>
          <w:kern w:val="2"/>
          <w:lang w:val="ru-RU"/>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242AA2">
        <w:rPr>
          <w:rFonts w:eastAsia="Arial Unicode MS" w:cs="Arial"/>
          <w:kern w:val="2"/>
          <w:lang w:val="sr-Latn-RS"/>
        </w:rPr>
        <w:t>E.05.01.</w:t>
      </w:r>
      <w:r w:rsidR="007C3008">
        <w:rPr>
          <w:rFonts w:eastAsia="Arial Unicode MS" w:cs="Arial"/>
          <w:kern w:val="2"/>
          <w:lang w:val="sr-Cyrl-RS"/>
        </w:rPr>
        <w:t>-</w:t>
      </w:r>
      <w:r w:rsidR="00ED30BC" w:rsidRPr="00ED30BC">
        <w:rPr>
          <w:rFonts w:eastAsia="Arial Unicode MS" w:cs="Arial"/>
          <w:kern w:val="2"/>
          <w:lang w:val="sr-Latn-RS"/>
        </w:rPr>
        <w:t xml:space="preserve"> </w:t>
      </w:r>
      <w:r w:rsidR="00ED30BC">
        <w:rPr>
          <w:rFonts w:eastAsia="Arial Unicode MS" w:cs="Arial"/>
          <w:kern w:val="2"/>
          <w:lang w:val="sr-Latn-RS"/>
        </w:rPr>
        <w:t>483680</w:t>
      </w:r>
      <w:r w:rsidR="002C34AE">
        <w:rPr>
          <w:rFonts w:eastAsia="Arial Unicode MS" w:cs="Arial"/>
          <w:kern w:val="2"/>
          <w:lang w:val="sr-Latn-RS"/>
        </w:rPr>
        <w:t>/2-19</w:t>
      </w:r>
      <w:r w:rsidR="00B278F7" w:rsidRPr="002D428D">
        <w:rPr>
          <w:rFonts w:eastAsia="Arial Unicode MS" w:cs="Arial"/>
          <w:kern w:val="2"/>
          <w:lang w:val="sr-Latn-RS"/>
        </w:rPr>
        <w:t xml:space="preserve"> </w:t>
      </w:r>
      <w:r w:rsidR="00F14109" w:rsidRPr="002D428D">
        <w:rPr>
          <w:rFonts w:eastAsia="Arial Unicode MS" w:cs="Arial"/>
          <w:kern w:val="2"/>
        </w:rPr>
        <w:t>o</w:t>
      </w:r>
      <w:r w:rsidR="00F14109" w:rsidRPr="002D428D">
        <w:rPr>
          <w:rFonts w:eastAsia="Arial Unicode MS" w:cs="Arial"/>
          <w:kern w:val="2"/>
          <w:lang w:val="ru-RU"/>
        </w:rPr>
        <w:t>д</w:t>
      </w:r>
      <w:r w:rsidR="00B278F7" w:rsidRPr="002D428D">
        <w:rPr>
          <w:rFonts w:eastAsia="Arial Unicode MS" w:cs="Arial"/>
          <w:kern w:val="2"/>
          <w:lang w:val="ru-RU"/>
        </w:rPr>
        <w:t xml:space="preserve"> </w:t>
      </w:r>
      <w:r w:rsidR="00ED30BC">
        <w:rPr>
          <w:rFonts w:eastAsia="Arial Unicode MS" w:cs="Arial"/>
          <w:kern w:val="2"/>
          <w:lang w:val="sr-Latn-RS"/>
        </w:rPr>
        <w:t>04.10.2019</w:t>
      </w:r>
      <w:r w:rsidR="00B278F7" w:rsidRPr="002D428D">
        <w:rPr>
          <w:rFonts w:eastAsia="Arial Unicode MS" w:cs="Arial"/>
          <w:kern w:val="2"/>
          <w:lang w:val="sr-Latn-RS"/>
        </w:rPr>
        <w:t>.</w:t>
      </w:r>
      <w:r w:rsidR="00261778" w:rsidRPr="002D428D">
        <w:rPr>
          <w:rFonts w:eastAsia="Arial Unicode MS" w:cs="Arial"/>
          <w:kern w:val="2"/>
          <w:lang w:val="ru-RU"/>
        </w:rPr>
        <w:t xml:space="preserve"> 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242AA2" w:rsidRPr="00242AA2">
        <w:rPr>
          <w:rFonts w:eastAsia="Arial Unicode MS" w:cs="Arial"/>
          <w:kern w:val="2"/>
          <w:lang w:val="sr-Latn-RS"/>
        </w:rPr>
        <w:t>E.05.01.</w:t>
      </w:r>
      <w:r w:rsidR="007C3008">
        <w:rPr>
          <w:rFonts w:eastAsia="Arial Unicode MS" w:cs="Arial"/>
          <w:kern w:val="2"/>
          <w:lang w:val="sr-Latn-RS"/>
        </w:rPr>
        <w:t>-</w:t>
      </w:r>
      <w:r w:rsidR="00ED30BC" w:rsidRPr="00ED30BC">
        <w:rPr>
          <w:rFonts w:eastAsia="Arial Unicode MS" w:cs="Arial"/>
          <w:kern w:val="2"/>
          <w:lang w:val="sr-Latn-RS"/>
        </w:rPr>
        <w:t xml:space="preserve"> </w:t>
      </w:r>
      <w:r w:rsidR="00ED30BC">
        <w:rPr>
          <w:rFonts w:eastAsia="Arial Unicode MS" w:cs="Arial"/>
          <w:kern w:val="2"/>
          <w:lang w:val="sr-Latn-RS"/>
        </w:rPr>
        <w:t>483680</w:t>
      </w:r>
      <w:r w:rsidR="002C34AE">
        <w:rPr>
          <w:rFonts w:eastAsia="Arial Unicode MS" w:cs="Arial"/>
          <w:kern w:val="2"/>
          <w:lang w:val="sr-Latn-RS"/>
        </w:rPr>
        <w:t>/3-19</w:t>
      </w:r>
      <w:r w:rsidR="00B278F7" w:rsidRPr="002D428D">
        <w:rPr>
          <w:rFonts w:eastAsia="Arial Unicode MS" w:cs="Arial"/>
          <w:kern w:val="2"/>
          <w:lang w:val="sr-Latn-RS"/>
        </w:rPr>
        <w:t xml:space="preserve"> </w:t>
      </w:r>
      <w:r w:rsidR="00005800" w:rsidRPr="002D428D">
        <w:rPr>
          <w:rFonts w:eastAsia="Arial Unicode MS" w:cs="Arial"/>
          <w:kern w:val="2"/>
        </w:rPr>
        <w:t>o</w:t>
      </w:r>
      <w:r w:rsidR="00005800" w:rsidRPr="002D428D">
        <w:rPr>
          <w:rFonts w:eastAsia="Arial Unicode MS" w:cs="Arial"/>
          <w:kern w:val="2"/>
          <w:lang w:val="ru-RU"/>
        </w:rPr>
        <w:t xml:space="preserve">д </w:t>
      </w:r>
      <w:r w:rsidR="00ED30BC">
        <w:rPr>
          <w:rFonts w:eastAsia="Arial Unicode MS" w:cs="Arial"/>
          <w:kern w:val="2"/>
          <w:lang w:val="sr-Latn-RS"/>
        </w:rPr>
        <w:t>04.10.2019</w:t>
      </w:r>
      <w:r w:rsidR="00B278F7" w:rsidRPr="002D428D">
        <w:rPr>
          <w:rFonts w:eastAsia="Arial Unicode MS" w:cs="Arial"/>
          <w:kern w:val="2"/>
          <w:lang w:val="ru-RU"/>
        </w:rPr>
        <w:t>.</w:t>
      </w:r>
      <w:r w:rsidR="00261778" w:rsidRPr="002D428D">
        <w:rPr>
          <w:rFonts w:eastAsia="Arial Unicode MS" w:cs="Arial"/>
          <w:kern w:val="2"/>
          <w:lang w:val="ru-RU"/>
        </w:rPr>
        <w:t>године припремљена је:</w:t>
      </w:r>
    </w:p>
    <w:p w14:paraId="13826BA7" w14:textId="77777777" w:rsidR="00261778" w:rsidRPr="002D428D" w:rsidRDefault="00261778" w:rsidP="000C50A0">
      <w:pPr>
        <w:pStyle w:val="BodyText"/>
        <w:spacing w:before="0"/>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6" w:name="_Toc441215598"/>
      <w:bookmarkStart w:id="7" w:name="_Toc441651537"/>
      <w:bookmarkStart w:id="8" w:name="_Toc442559874"/>
      <w:r w:rsidRPr="002D428D">
        <w:rPr>
          <w:rFonts w:cs="Arial"/>
          <w:b/>
          <w:lang w:val="ru-RU"/>
        </w:rPr>
        <w:t>КОНКУРСНА ДОКУМЕНТАЦИЈА</w:t>
      </w:r>
      <w:bookmarkEnd w:id="6"/>
      <w:bookmarkEnd w:id="7"/>
      <w:bookmarkEnd w:id="8"/>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01C8277B" w:rsidR="00210557" w:rsidRPr="002D428D" w:rsidRDefault="00210557" w:rsidP="00874F5B">
      <w:pPr>
        <w:jc w:val="center"/>
        <w:rPr>
          <w:rFonts w:cs="Arial"/>
          <w:b/>
          <w:lang w:val="ru-RU"/>
        </w:rPr>
      </w:pPr>
      <w:bookmarkStart w:id="9" w:name="_Toc441215599"/>
      <w:bookmarkStart w:id="10" w:name="_Toc441651538"/>
      <w:bookmarkStart w:id="11"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9"/>
      <w:bookmarkEnd w:id="10"/>
      <w:bookmarkEnd w:id="11"/>
      <w:r w:rsidR="00165A71" w:rsidRPr="002D428D">
        <w:rPr>
          <w:rFonts w:cs="Arial"/>
          <w:b/>
          <w:lang w:val="ru-RU"/>
        </w:rPr>
        <w:t xml:space="preserve"> </w:t>
      </w:r>
      <w:r w:rsidR="00ED4D08">
        <w:rPr>
          <w:rFonts w:cs="Arial"/>
          <w:b/>
          <w:lang w:val="ru-RU"/>
        </w:rPr>
        <w:t>ЈН/</w:t>
      </w:r>
      <w:r w:rsidR="002C34AE">
        <w:rPr>
          <w:rFonts w:cs="Arial"/>
          <w:b/>
          <w:lang w:val="ru-RU"/>
        </w:rPr>
        <w:t>3100/0241/2019</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C62AA7">
        <w:tc>
          <w:tcPr>
            <w:tcW w:w="564" w:type="dxa"/>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tcPr>
          <w:p w14:paraId="2223C426" w14:textId="45689399"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p>
        </w:tc>
      </w:tr>
      <w:tr w:rsidR="002D428D" w:rsidRPr="002D428D" w14:paraId="0F610DD2" w14:textId="77777777" w:rsidTr="00C62AA7">
        <w:tc>
          <w:tcPr>
            <w:tcW w:w="564" w:type="dxa"/>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tcPr>
          <w:p w14:paraId="3C366F85" w14:textId="57F33FCE"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p>
        </w:tc>
      </w:tr>
      <w:tr w:rsidR="002D428D" w:rsidRPr="002D428D" w14:paraId="5DB2D2D2" w14:textId="77777777" w:rsidTr="00C62AA7">
        <w:tc>
          <w:tcPr>
            <w:tcW w:w="564" w:type="dxa"/>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4</w:t>
            </w:r>
          </w:p>
        </w:tc>
      </w:tr>
      <w:tr w:rsidR="002D428D" w:rsidRPr="002D428D" w14:paraId="71E4CF81" w14:textId="77777777" w:rsidTr="00C62AA7">
        <w:tc>
          <w:tcPr>
            <w:tcW w:w="564" w:type="dxa"/>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tcPr>
          <w:p w14:paraId="54418DAC" w14:textId="2996F0AC" w:rsidR="00C62AA7" w:rsidRPr="00A70CB6" w:rsidRDefault="00577330" w:rsidP="009E45DF">
            <w:pPr>
              <w:tabs>
                <w:tab w:val="left" w:pos="360"/>
                <w:tab w:val="left" w:pos="567"/>
                <w:tab w:val="right" w:leader="dot" w:pos="9639"/>
              </w:tabs>
              <w:jc w:val="center"/>
              <w:rPr>
                <w:rFonts w:cs="Arial"/>
                <w:lang w:val="sr-Cyrl-RS"/>
              </w:rPr>
            </w:pPr>
            <w:r>
              <w:rPr>
                <w:rFonts w:cs="Arial"/>
                <w:lang w:val="sr-Cyrl-RS"/>
              </w:rPr>
              <w:t>6</w:t>
            </w:r>
          </w:p>
        </w:tc>
      </w:tr>
      <w:tr w:rsidR="002D428D" w:rsidRPr="002D428D" w14:paraId="176BF547" w14:textId="77777777" w:rsidTr="00C62AA7">
        <w:tc>
          <w:tcPr>
            <w:tcW w:w="564" w:type="dxa"/>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tcPr>
          <w:p w14:paraId="0B42A977" w14:textId="6C5DB532" w:rsidR="00C62AA7" w:rsidRPr="00A70CB6" w:rsidRDefault="00577330" w:rsidP="009B183F">
            <w:pPr>
              <w:tabs>
                <w:tab w:val="left" w:pos="360"/>
                <w:tab w:val="left" w:pos="567"/>
                <w:tab w:val="right" w:leader="dot" w:pos="9639"/>
              </w:tabs>
              <w:jc w:val="center"/>
              <w:rPr>
                <w:rFonts w:cs="Arial"/>
                <w:lang w:val="sr-Cyrl-RS"/>
              </w:rPr>
            </w:pPr>
            <w:r>
              <w:rPr>
                <w:rFonts w:cs="Arial"/>
                <w:lang w:val="sr-Cyrl-RS"/>
              </w:rPr>
              <w:t>11</w:t>
            </w:r>
          </w:p>
        </w:tc>
      </w:tr>
      <w:tr w:rsidR="002D428D" w:rsidRPr="002D428D" w14:paraId="557534E2" w14:textId="77777777" w:rsidTr="00C62AA7">
        <w:tc>
          <w:tcPr>
            <w:tcW w:w="564" w:type="dxa"/>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tcPr>
          <w:p w14:paraId="2CCD279B" w14:textId="6ED41C05" w:rsidR="00C62AA7" w:rsidRPr="005D16B2" w:rsidRDefault="00577330" w:rsidP="005D16B2">
            <w:pPr>
              <w:tabs>
                <w:tab w:val="left" w:pos="360"/>
                <w:tab w:val="left" w:pos="567"/>
                <w:tab w:val="right" w:leader="dot" w:pos="9639"/>
              </w:tabs>
              <w:jc w:val="center"/>
              <w:rPr>
                <w:rFonts w:cs="Arial"/>
                <w:lang w:val="sr-Latn-RS"/>
              </w:rPr>
            </w:pPr>
            <w:r>
              <w:rPr>
                <w:rFonts w:cs="Arial"/>
                <w:lang w:val="sr-Cyrl-RS"/>
              </w:rPr>
              <w:t>12</w:t>
            </w:r>
          </w:p>
        </w:tc>
      </w:tr>
      <w:tr w:rsidR="002D428D" w:rsidRPr="002D428D" w14:paraId="0D21E52C" w14:textId="77777777" w:rsidTr="00C62AA7">
        <w:tc>
          <w:tcPr>
            <w:tcW w:w="564" w:type="dxa"/>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tcPr>
          <w:p w14:paraId="562D84B0" w14:textId="054FBCBA" w:rsidR="00C62AA7" w:rsidRPr="002D428D" w:rsidRDefault="00C62AA7" w:rsidP="00CD2A26">
            <w:pPr>
              <w:tabs>
                <w:tab w:val="left" w:pos="360"/>
                <w:tab w:val="left" w:pos="567"/>
                <w:tab w:val="right" w:leader="dot" w:pos="9639"/>
              </w:tabs>
              <w:rPr>
                <w:rFonts w:cs="Arial"/>
                <w:lang w:val="sr-Cyrl-RS"/>
              </w:rPr>
            </w:pPr>
            <w:r w:rsidRPr="002D428D">
              <w:rPr>
                <w:rFonts w:cs="Arial"/>
                <w:lang w:val="sr-Cyrl-RS"/>
              </w:rPr>
              <w:t xml:space="preserve">Обрасци ( 1 </w:t>
            </w:r>
            <w:r w:rsidR="00905367" w:rsidRPr="002D428D">
              <w:rPr>
                <w:rFonts w:cs="Arial"/>
                <w:lang w:val="sr-Cyrl-RS"/>
              </w:rPr>
              <w:t>–</w:t>
            </w:r>
            <w:r w:rsidRPr="002D428D">
              <w:rPr>
                <w:rFonts w:cs="Arial"/>
                <w:lang w:val="sr-Cyrl-RS"/>
              </w:rPr>
              <w:t xml:space="preserve"> </w:t>
            </w:r>
            <w:r w:rsidR="00CD2A26">
              <w:rPr>
                <w:rFonts w:cs="Arial"/>
                <w:lang w:val="sr-Cyrl-RS"/>
              </w:rPr>
              <w:t>8</w:t>
            </w:r>
            <w:r w:rsidR="00905367" w:rsidRPr="002D428D">
              <w:rPr>
                <w:rFonts w:cs="Arial"/>
                <w:lang w:val="sr-Cyrl-RS"/>
              </w:rPr>
              <w:t>)</w:t>
            </w:r>
          </w:p>
        </w:tc>
        <w:tc>
          <w:tcPr>
            <w:tcW w:w="810" w:type="dxa"/>
          </w:tcPr>
          <w:p w14:paraId="2B483B91" w14:textId="5C599BCC" w:rsidR="00C62AA7" w:rsidRPr="009B183F" w:rsidRDefault="00577330" w:rsidP="009E45DF">
            <w:pPr>
              <w:tabs>
                <w:tab w:val="left" w:pos="360"/>
                <w:tab w:val="left" w:pos="567"/>
                <w:tab w:val="right" w:leader="dot" w:pos="9639"/>
              </w:tabs>
              <w:jc w:val="center"/>
              <w:rPr>
                <w:rFonts w:cs="Arial"/>
                <w:lang w:val="sr-Cyrl-RS"/>
              </w:rPr>
            </w:pPr>
            <w:r>
              <w:rPr>
                <w:rFonts w:cs="Arial"/>
                <w:lang w:val="sr-Cyrl-RS"/>
              </w:rPr>
              <w:t>27</w:t>
            </w:r>
          </w:p>
        </w:tc>
      </w:tr>
      <w:tr w:rsidR="002D428D" w:rsidRPr="002D428D" w14:paraId="34767B66" w14:textId="77777777" w:rsidTr="00C62AA7">
        <w:tc>
          <w:tcPr>
            <w:tcW w:w="564" w:type="dxa"/>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tcPr>
          <w:p w14:paraId="47BCE3A8" w14:textId="2E88FD20" w:rsidR="00C62AA7" w:rsidRPr="002D428D" w:rsidRDefault="00577330" w:rsidP="005169A3">
            <w:pPr>
              <w:tabs>
                <w:tab w:val="left" w:pos="360"/>
                <w:tab w:val="left" w:pos="567"/>
                <w:tab w:val="right" w:leader="dot" w:pos="9639"/>
              </w:tabs>
              <w:jc w:val="center"/>
              <w:rPr>
                <w:rFonts w:cs="Arial"/>
                <w:lang w:val="sr-Cyrl-RS"/>
              </w:rPr>
            </w:pPr>
            <w:r>
              <w:rPr>
                <w:rFonts w:cs="Arial"/>
                <w:lang w:val="sr-Cyrl-RS"/>
              </w:rPr>
              <w:t>51</w:t>
            </w:r>
          </w:p>
        </w:tc>
      </w:tr>
    </w:tbl>
    <w:p w14:paraId="0034F9AC" w14:textId="77777777" w:rsidR="009D3699" w:rsidRPr="002D428D" w:rsidRDefault="009D3699" w:rsidP="000C50A0">
      <w:pPr>
        <w:pStyle w:val="BodyText"/>
        <w:spacing w:before="0"/>
        <w:rPr>
          <w:rFonts w:cs="Arial"/>
          <w:b/>
          <w:spacing w:val="80"/>
          <w:sz w:val="22"/>
          <w:szCs w:val="22"/>
        </w:rPr>
      </w:pPr>
    </w:p>
    <w:p w14:paraId="02ED531D" w14:textId="198A74BA"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B21608">
        <w:rPr>
          <w:rFonts w:cs="Arial"/>
          <w:bCs/>
          <w:noProof/>
          <w:lang w:val="sr-Cyrl-CS"/>
        </w:rPr>
        <w:t>62</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250044">
      <w:pPr>
        <w:pStyle w:val="Heading10"/>
        <w:numPr>
          <w:ilvl w:val="0"/>
          <w:numId w:val="14"/>
        </w:numPr>
        <w:rPr>
          <w:rFonts w:cs="Arial"/>
          <w:lang w:val="en-US"/>
        </w:rPr>
      </w:pPr>
      <w:r w:rsidRPr="002D428D">
        <w:rPr>
          <w:rFonts w:cs="Arial"/>
          <w:lang w:val="ru-RU"/>
        </w:rPr>
        <w:br w:type="page"/>
      </w:r>
      <w:bookmarkStart w:id="12" w:name="_Toc430335136"/>
      <w:bookmarkStart w:id="13" w:name="_Toc442559876"/>
      <w:bookmarkStart w:id="14" w:name="_Toc427817447"/>
      <w:r w:rsidR="00FA0E61" w:rsidRPr="002D428D">
        <w:rPr>
          <w:rFonts w:cs="Arial"/>
        </w:rPr>
        <w:lastRenderedPageBreak/>
        <w:t>ОПШТИ ПОДАЦИ О ЈАВНОЈ НАБАВЦИ</w:t>
      </w:r>
      <w:bookmarkEnd w:id="12"/>
      <w:bookmarkEnd w:id="13"/>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F72BE4"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5A3B3D65" w14:textId="5A7F76ED" w:rsidR="004276AD" w:rsidRPr="002D428D" w:rsidRDefault="004276AD" w:rsidP="002E12CC">
            <w:pPr>
              <w:pStyle w:val="Heading10"/>
              <w:jc w:val="center"/>
              <w:rPr>
                <w:rFonts w:cs="Arial"/>
                <w:b w:val="0"/>
              </w:rPr>
            </w:pPr>
            <w:bookmarkStart w:id="15"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5"/>
            <w:r w:rsidR="002C34AE">
              <w:rPr>
                <w:rFonts w:cs="Arial"/>
              </w:rPr>
              <w:t>ХЕМИЈСКА И БАКТЕРИОЛОШКА ИСПИТИВАЊА ПИЈАЋЕ ВОДЕ У  ТЕКО Б</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4B4A2954" w:rsidR="004276AD" w:rsidRPr="002D428D" w:rsidRDefault="002C34AE" w:rsidP="004276AD">
            <w:pPr>
              <w:jc w:val="center"/>
              <w:rPr>
                <w:rFonts w:cs="Arial"/>
                <w:i/>
                <w:lang w:val="ru-RU"/>
              </w:rPr>
            </w:pPr>
            <w:r>
              <w:rPr>
                <w:rFonts w:cs="Arial"/>
                <w:lang w:val="sr-Cyrl-RS"/>
              </w:rPr>
              <w:t>Славољуб Стокић</w:t>
            </w:r>
          </w:p>
          <w:p w14:paraId="3C19EA1C" w14:textId="79E7FBBA" w:rsidR="004276AD" w:rsidRPr="002D428D" w:rsidRDefault="004276AD" w:rsidP="004276AD">
            <w:pPr>
              <w:jc w:val="center"/>
              <w:rPr>
                <w:rFonts w:cs="Arial"/>
                <w:lang w:val="sr-Cyrl-CS"/>
              </w:rPr>
            </w:pPr>
            <w:r w:rsidRPr="002D428D">
              <w:rPr>
                <w:rFonts w:cs="Arial"/>
              </w:rPr>
              <w:t>e</w:t>
            </w:r>
            <w:r w:rsidRPr="002D428D">
              <w:rPr>
                <w:rFonts w:cs="Arial"/>
                <w:lang w:val="ru-RU"/>
              </w:rPr>
              <w:t>-</w:t>
            </w:r>
            <w:r w:rsidRPr="002D428D">
              <w:rPr>
                <w:rFonts w:cs="Arial"/>
              </w:rPr>
              <w:t>mail</w:t>
            </w:r>
            <w:r w:rsidRPr="002D428D">
              <w:rPr>
                <w:rFonts w:cs="Arial"/>
                <w:lang w:val="ru-RU"/>
              </w:rPr>
              <w:t xml:space="preserve">: </w:t>
            </w:r>
            <w:r w:rsidR="002C34AE">
              <w:rPr>
                <w:rFonts w:cs="Arial"/>
                <w:b/>
              </w:rPr>
              <w:t>slavoljub.stokic</w:t>
            </w:r>
            <w:r w:rsidR="00165A71" w:rsidRPr="00B21608">
              <w:rPr>
                <w:rFonts w:cs="Arial"/>
                <w:b/>
                <w:lang w:val="ru-RU"/>
              </w:rPr>
              <w:t>@</w:t>
            </w:r>
            <w:r w:rsidR="00165A71" w:rsidRPr="00B21608">
              <w:rPr>
                <w:rFonts w:cs="Arial"/>
                <w:b/>
              </w:rPr>
              <w:t>te</w:t>
            </w:r>
            <w:r w:rsidR="00165A71" w:rsidRPr="00B21608">
              <w:rPr>
                <w:rFonts w:cs="Arial"/>
                <w:b/>
                <w:lang w:val="ru-RU"/>
              </w:rPr>
              <w:t>-</w:t>
            </w:r>
            <w:r w:rsidR="00165A71" w:rsidRPr="00B21608">
              <w:rPr>
                <w:rFonts w:cs="Arial"/>
                <w:b/>
              </w:rPr>
              <w:t>ko</w:t>
            </w:r>
            <w:r w:rsidR="00165A71" w:rsidRPr="00B21608">
              <w:rPr>
                <w:rFonts w:cs="Arial"/>
                <w:b/>
                <w:lang w:val="ru-RU"/>
              </w:rPr>
              <w:t>.</w:t>
            </w:r>
            <w:r w:rsidR="00165A71" w:rsidRPr="00B21608">
              <w:rPr>
                <w:rFonts w:cs="Arial"/>
                <w:b/>
              </w:rPr>
              <w:t>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250044">
      <w:pPr>
        <w:pStyle w:val="Heading10"/>
        <w:numPr>
          <w:ilvl w:val="0"/>
          <w:numId w:val="14"/>
        </w:numPr>
        <w:jc w:val="both"/>
        <w:rPr>
          <w:rFonts w:cs="Arial"/>
          <w:lang w:val="sr-Cyrl-RS"/>
        </w:rPr>
      </w:pPr>
      <w:bookmarkStart w:id="16" w:name="_Toc442559878"/>
      <w:bookmarkStart w:id="17"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5C12B43D" w:rsidR="008D0D9B" w:rsidRPr="002D428D" w:rsidRDefault="002E12CC" w:rsidP="008D0D9B">
      <w:pPr>
        <w:spacing w:before="0"/>
        <w:rPr>
          <w:rFonts w:cs="Arial"/>
          <w:lang w:val="sr-Cyrl-RS" w:eastAsia="zh-CN"/>
        </w:rPr>
      </w:pPr>
      <w:r w:rsidRPr="002D428D">
        <w:rPr>
          <w:rFonts w:cs="Arial"/>
          <w:lang w:val="ru-RU" w:eastAsia="zh-CN"/>
        </w:rPr>
        <w:t xml:space="preserve">Опис предмета јавне набавке: </w:t>
      </w:r>
      <w:r w:rsidR="002C34AE">
        <w:rPr>
          <w:rFonts w:cs="Arial"/>
          <w:b/>
          <w:lang w:val="sr-Cyrl-RS" w:eastAsia="sr-Latn-RS"/>
        </w:rPr>
        <w:t>ХЕМИЈСКА И БАКТЕРИОЛОШКА ИСПИТИВАЊА ПИЈАЋЕ ВОДЕ У  ТЕКО Б</w:t>
      </w:r>
    </w:p>
    <w:p w14:paraId="2FF942E1" w14:textId="2BB60F94" w:rsidR="000B67E8" w:rsidRPr="00F05FD8" w:rsidRDefault="002E12CC" w:rsidP="000B67E8">
      <w:pPr>
        <w:pStyle w:val="ListParagraph"/>
        <w:ind w:left="-360" w:right="-14" w:firstLine="360"/>
        <w:rPr>
          <w:rFonts w:ascii="Arial" w:hAnsi="Arial" w:cs="Arial"/>
          <w:szCs w:val="24"/>
          <w:lang w:val="sr-Cyrl-RS"/>
        </w:rPr>
      </w:pPr>
      <w:r w:rsidRPr="000B67E8">
        <w:rPr>
          <w:rFonts w:ascii="Arial" w:hAnsi="Arial" w:cs="Arial"/>
          <w:lang w:val="ru-RU" w:eastAsia="zh-CN"/>
        </w:rPr>
        <w:t>Назив из општег речника набавке:</w:t>
      </w:r>
      <w:r w:rsidR="008D0D9B" w:rsidRPr="000B67E8">
        <w:rPr>
          <w:rFonts w:ascii="Arial" w:hAnsi="Arial" w:cs="Arial"/>
          <w:lang w:val="sr-Cyrl-RS" w:eastAsia="zh-CN"/>
        </w:rPr>
        <w:t xml:space="preserve"> </w:t>
      </w:r>
      <w:r w:rsidR="00ED4D08">
        <w:rPr>
          <w:rFonts w:ascii="Arial" w:hAnsi="Arial" w:cs="Arial"/>
          <w:lang w:val="sr-Cyrl-RS"/>
        </w:rPr>
        <w:t xml:space="preserve">Услуге </w:t>
      </w:r>
      <w:r w:rsidR="00030ED4">
        <w:rPr>
          <w:rFonts w:ascii="Arial" w:hAnsi="Arial" w:cs="Arial"/>
          <w:lang w:val="sr-Cyrl-RS"/>
        </w:rPr>
        <w:t>испитивања и анализе састава и чистоће</w:t>
      </w:r>
      <w:r w:rsidR="00F05FD8" w:rsidRPr="009F6F56">
        <w:rPr>
          <w:rFonts w:ascii="Arial" w:hAnsi="Arial" w:cs="Arial"/>
          <w:lang w:val="sr-Cyrl-RS"/>
        </w:rPr>
        <w:t>.</w:t>
      </w:r>
    </w:p>
    <w:p w14:paraId="629103F8" w14:textId="5B61F54E" w:rsidR="002E12CC" w:rsidRPr="00F05FD8" w:rsidRDefault="002E12CC" w:rsidP="0032186E">
      <w:pPr>
        <w:spacing w:before="0"/>
        <w:rPr>
          <w:rFonts w:cs="Arial"/>
          <w:lang w:val="ru-RU" w:eastAsia="zh-CN"/>
        </w:rPr>
      </w:pPr>
    </w:p>
    <w:p w14:paraId="70523993" w14:textId="59956568" w:rsidR="002E12CC" w:rsidRPr="00030ED4" w:rsidRDefault="002E12CC" w:rsidP="0032186E">
      <w:pPr>
        <w:spacing w:before="0"/>
        <w:rPr>
          <w:rFonts w:cs="Arial"/>
          <w:lang w:val="sr-Latn-RS" w:eastAsia="zh-CN"/>
        </w:rPr>
      </w:pPr>
      <w:r w:rsidRPr="00F05FD8">
        <w:rPr>
          <w:rFonts w:cs="Arial"/>
          <w:lang w:val="ru-RU" w:eastAsia="zh-CN"/>
        </w:rPr>
        <w:t xml:space="preserve">Ознака из општег речника набавке: </w:t>
      </w:r>
      <w:r w:rsidR="00030ED4">
        <w:rPr>
          <w:rFonts w:cs="Arial"/>
          <w:lang w:val="sr-Latn-RS"/>
        </w:rPr>
        <w:t>71610000</w:t>
      </w:r>
    </w:p>
    <w:p w14:paraId="7314C023" w14:textId="77777777" w:rsidR="0032186E" w:rsidRPr="002D428D" w:rsidRDefault="0032186E" w:rsidP="0032186E">
      <w:pPr>
        <w:spacing w:before="0"/>
        <w:rPr>
          <w:rFonts w:cs="Arial"/>
          <w:lang w:val="sr-Cyrl-RS" w:eastAsia="zh-CN"/>
        </w:rPr>
      </w:pPr>
    </w:p>
    <w:p w14:paraId="1D77BF9B" w14:textId="77777777" w:rsidR="002E12CC" w:rsidRPr="002D428D" w:rsidRDefault="002E12CC" w:rsidP="0032186E">
      <w:pPr>
        <w:spacing w:before="0"/>
        <w:rPr>
          <w:rFonts w:cs="Arial"/>
          <w:lang w:eastAsia="zh-CN"/>
        </w:rPr>
      </w:pPr>
      <w:r w:rsidRPr="002D428D">
        <w:rPr>
          <w:rFonts w:cs="Arial"/>
          <w:lang w:val="ru-RU" w:eastAsia="zh-CN"/>
        </w:rPr>
        <w:t xml:space="preserve">Детаљани подаци о предмету набавке наведени су у техничкој спецификацији (поглавље 3. </w:t>
      </w:r>
      <w:r w:rsidRPr="002D428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5337AE0F" w14:textId="77777777" w:rsidR="009F6F56" w:rsidRPr="002D428D" w:rsidRDefault="009F6F56" w:rsidP="002E12CC">
      <w:pPr>
        <w:tabs>
          <w:tab w:val="left" w:pos="1134"/>
        </w:tabs>
        <w:rPr>
          <w:rFonts w:cs="Arial"/>
          <w:lang w:val="sr-Cyrl-RS"/>
        </w:rPr>
      </w:pPr>
    </w:p>
    <w:p w14:paraId="555E89C0" w14:textId="77777777" w:rsidR="000C3BC2" w:rsidRPr="002D428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60856DC3" w14:textId="77777777" w:rsidR="00F968B2" w:rsidRDefault="00F968B2" w:rsidP="002E12CC">
      <w:pPr>
        <w:tabs>
          <w:tab w:val="left" w:pos="1134"/>
        </w:tabs>
        <w:rPr>
          <w:rFonts w:cs="Arial"/>
          <w:lang w:val="sr-Cyrl-RS"/>
        </w:rPr>
      </w:pPr>
    </w:p>
    <w:p w14:paraId="17C9737D" w14:textId="77777777" w:rsidR="00ED4D08" w:rsidRDefault="00ED4D08" w:rsidP="002E12CC">
      <w:pPr>
        <w:tabs>
          <w:tab w:val="left" w:pos="1134"/>
        </w:tabs>
        <w:rPr>
          <w:rFonts w:cs="Arial"/>
          <w:lang w:val="sr-Cyrl-RS"/>
        </w:rPr>
      </w:pPr>
    </w:p>
    <w:bookmarkEnd w:id="16"/>
    <w:p w14:paraId="280952CC" w14:textId="77777777" w:rsidR="006B1D1C" w:rsidRPr="002D428D" w:rsidRDefault="006B1D1C" w:rsidP="00250044">
      <w:pPr>
        <w:pStyle w:val="Heading10"/>
        <w:numPr>
          <w:ilvl w:val="0"/>
          <w:numId w:val="14"/>
        </w:numPr>
        <w:jc w:val="both"/>
        <w:rPr>
          <w:rFonts w:cs="Arial"/>
          <w:lang w:val="sr-Cyrl-RS"/>
        </w:rPr>
      </w:pPr>
      <w:r w:rsidRPr="002D428D">
        <w:rPr>
          <w:rFonts w:cs="Arial"/>
        </w:rPr>
        <w:lastRenderedPageBreak/>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7777777"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9F1286" w14:textId="29EEE41C" w:rsidR="005D14A9" w:rsidRPr="00ED4D08" w:rsidRDefault="006B1D1C" w:rsidP="00ED4D08">
      <w:pPr>
        <w:pStyle w:val="Heading10"/>
        <w:ind w:left="0" w:firstLine="0"/>
        <w:jc w:val="both"/>
        <w:rPr>
          <w:rFonts w:cs="Arial"/>
          <w:lang w:val="sr-Cyrl-RS"/>
        </w:rPr>
      </w:pPr>
      <w:bookmarkStart w:id="18" w:name="_Toc441651541"/>
      <w:bookmarkStart w:id="19" w:name="_Toc442559879"/>
      <w:r w:rsidRPr="002D428D">
        <w:rPr>
          <w:rFonts w:cs="Arial"/>
          <w:lang w:val="sr-Cyrl-RS"/>
        </w:rPr>
        <w:t xml:space="preserve">3.1 Врста и обим </w:t>
      </w:r>
      <w:bookmarkEnd w:id="18"/>
      <w:bookmarkEnd w:id="19"/>
      <w:r w:rsidRPr="002D428D">
        <w:rPr>
          <w:rFonts w:cs="Arial"/>
          <w:lang w:val="sr-Cyrl-RS"/>
        </w:rPr>
        <w:t>услуга</w:t>
      </w:r>
      <w:bookmarkStart w:id="20" w:name="_Toc441651542"/>
      <w:bookmarkStart w:id="21" w:name="_Toc442559880"/>
    </w:p>
    <w:p w14:paraId="20F72E22" w14:textId="77777777" w:rsidR="00ED4D08" w:rsidRDefault="00ED4D08" w:rsidP="005D14A9">
      <w:pPr>
        <w:rPr>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037"/>
        <w:gridCol w:w="1494"/>
      </w:tblGrid>
      <w:tr w:rsidR="00030ED4" w:rsidRPr="007537E3" w14:paraId="44898A84" w14:textId="77777777" w:rsidTr="00030ED4">
        <w:tc>
          <w:tcPr>
            <w:tcW w:w="386" w:type="pct"/>
            <w:shd w:val="clear" w:color="auto" w:fill="auto"/>
          </w:tcPr>
          <w:p w14:paraId="2380A5E9" w14:textId="77777777" w:rsidR="00030ED4" w:rsidRPr="007537E3" w:rsidRDefault="00030ED4" w:rsidP="00030ED4">
            <w:pPr>
              <w:rPr>
                <w:rFonts w:cs="Arial"/>
                <w:bCs/>
                <w:lang w:val="sr-Cyrl-BA"/>
              </w:rPr>
            </w:pPr>
            <w:r w:rsidRPr="007537E3">
              <w:rPr>
                <w:rFonts w:cs="Arial"/>
                <w:bCs/>
                <w:lang w:val="sr-Cyrl-BA"/>
              </w:rPr>
              <w:t>Р.бр</w:t>
            </w:r>
          </w:p>
        </w:tc>
        <w:tc>
          <w:tcPr>
            <w:tcW w:w="3806" w:type="pct"/>
            <w:shd w:val="clear" w:color="auto" w:fill="auto"/>
          </w:tcPr>
          <w:p w14:paraId="19699BF0" w14:textId="77777777" w:rsidR="00030ED4" w:rsidRPr="007537E3" w:rsidRDefault="00030ED4" w:rsidP="00030ED4">
            <w:pPr>
              <w:jc w:val="center"/>
              <w:rPr>
                <w:rFonts w:cs="Arial"/>
                <w:bCs/>
                <w:lang w:val="sr-Cyrl-BA"/>
              </w:rPr>
            </w:pPr>
            <w:r w:rsidRPr="007537E3">
              <w:rPr>
                <w:rFonts w:cs="Arial"/>
                <w:bCs/>
                <w:lang w:val="sr-Cyrl-BA"/>
              </w:rPr>
              <w:t>назив</w:t>
            </w:r>
          </w:p>
        </w:tc>
        <w:tc>
          <w:tcPr>
            <w:tcW w:w="808" w:type="pct"/>
            <w:shd w:val="clear" w:color="auto" w:fill="auto"/>
          </w:tcPr>
          <w:p w14:paraId="038FF3D3" w14:textId="77777777" w:rsidR="00030ED4" w:rsidRPr="007537E3" w:rsidRDefault="00030ED4" w:rsidP="00030ED4">
            <w:pPr>
              <w:jc w:val="center"/>
              <w:rPr>
                <w:rFonts w:cs="Arial"/>
                <w:bCs/>
                <w:lang w:val="sr-Cyrl-BA"/>
              </w:rPr>
            </w:pPr>
            <w:r w:rsidRPr="007537E3">
              <w:rPr>
                <w:rFonts w:cs="Arial"/>
                <w:bCs/>
                <w:lang w:val="sr-Cyrl-BA"/>
              </w:rPr>
              <w:t>количина</w:t>
            </w:r>
          </w:p>
        </w:tc>
      </w:tr>
      <w:tr w:rsidR="00030ED4" w:rsidRPr="007537E3" w14:paraId="0948D1BC" w14:textId="77777777" w:rsidTr="00030ED4">
        <w:tc>
          <w:tcPr>
            <w:tcW w:w="386" w:type="pct"/>
            <w:shd w:val="clear" w:color="auto" w:fill="auto"/>
          </w:tcPr>
          <w:p w14:paraId="6B93D1E0" w14:textId="77777777" w:rsidR="00030ED4" w:rsidRPr="007537E3" w:rsidRDefault="00030ED4" w:rsidP="00030ED4">
            <w:pPr>
              <w:rPr>
                <w:rFonts w:cs="Arial"/>
                <w:bCs/>
                <w:lang w:val="sr-Cyrl-BA"/>
              </w:rPr>
            </w:pPr>
            <w:r w:rsidRPr="007537E3">
              <w:rPr>
                <w:rFonts w:cs="Arial"/>
                <w:bCs/>
                <w:lang w:val="sr-Cyrl-BA"/>
              </w:rPr>
              <w:t>1.</w:t>
            </w:r>
          </w:p>
        </w:tc>
        <w:tc>
          <w:tcPr>
            <w:tcW w:w="3806" w:type="pct"/>
            <w:shd w:val="clear" w:color="auto" w:fill="auto"/>
          </w:tcPr>
          <w:p w14:paraId="20E77C1B" w14:textId="77777777" w:rsidR="00030ED4" w:rsidRPr="007537E3" w:rsidRDefault="00030ED4" w:rsidP="00030ED4">
            <w:pPr>
              <w:rPr>
                <w:rFonts w:cs="Arial"/>
                <w:b/>
                <w:bCs/>
                <w:sz w:val="28"/>
                <w:szCs w:val="28"/>
                <w:lang w:val="sr-Cyrl-BA"/>
              </w:rPr>
            </w:pPr>
            <w:r w:rsidRPr="007537E3">
              <w:rPr>
                <w:rFonts w:cs="Arial"/>
                <w:bCs/>
                <w:lang w:val="sr-Cyrl-BA"/>
              </w:rPr>
              <w:t>Хемијска и бактери</w:t>
            </w:r>
            <w:r>
              <w:rPr>
                <w:rFonts w:cs="Arial"/>
                <w:bCs/>
                <w:lang w:val="sr-Cyrl-BA"/>
              </w:rPr>
              <w:t>олошка испитивања пијаће воде (</w:t>
            </w:r>
            <w:r w:rsidRPr="007537E3">
              <w:rPr>
                <w:rFonts w:cs="Arial"/>
                <w:bCs/>
                <w:lang w:val="sr-Cyrl-BA"/>
              </w:rPr>
              <w:t>недељно 1 узорак) и месе</w:t>
            </w:r>
            <w:r>
              <w:rPr>
                <w:rFonts w:cs="Arial"/>
                <w:bCs/>
                <w:lang w:val="sr-Cyrl-BA"/>
              </w:rPr>
              <w:t>чно (8</w:t>
            </w:r>
            <w:r w:rsidRPr="007537E3">
              <w:rPr>
                <w:rFonts w:cs="Arial"/>
                <w:bCs/>
                <w:lang w:val="sr-Cyrl-BA"/>
              </w:rPr>
              <w:t xml:space="preserve"> узорака) </w:t>
            </w:r>
            <w:r>
              <w:rPr>
                <w:rFonts w:cs="Arial"/>
                <w:bCs/>
                <w:lang w:val="sr-Cyrl-BA"/>
              </w:rPr>
              <w:t>и ванредне анализе у случају хемијске и бактериолошке неисправности узорка (по потреби 30 узорака)</w:t>
            </w:r>
          </w:p>
        </w:tc>
        <w:tc>
          <w:tcPr>
            <w:tcW w:w="808" w:type="pct"/>
            <w:shd w:val="clear" w:color="auto" w:fill="auto"/>
          </w:tcPr>
          <w:p w14:paraId="6B90E9DA" w14:textId="77777777" w:rsidR="00030ED4" w:rsidRPr="007537E3" w:rsidRDefault="00030ED4" w:rsidP="00030ED4">
            <w:pPr>
              <w:jc w:val="center"/>
              <w:rPr>
                <w:rFonts w:cs="Arial"/>
                <w:bCs/>
                <w:lang w:val="sr-Cyrl-BA"/>
              </w:rPr>
            </w:pPr>
            <w:r w:rsidRPr="007537E3">
              <w:rPr>
                <w:rFonts w:cs="Arial"/>
                <w:bCs/>
                <w:lang w:val="sr-Cyrl-BA"/>
              </w:rPr>
              <w:t>(52+</w:t>
            </w:r>
            <w:r>
              <w:rPr>
                <w:rFonts w:cs="Arial"/>
                <w:bCs/>
                <w:lang w:val="sr-Cyrl-BA"/>
              </w:rPr>
              <w:t>96+30</w:t>
            </w:r>
            <w:r w:rsidRPr="007537E3">
              <w:rPr>
                <w:rFonts w:cs="Arial"/>
                <w:bCs/>
                <w:lang w:val="sr-Cyrl-BA"/>
              </w:rPr>
              <w:t>)</w:t>
            </w:r>
          </w:p>
          <w:p w14:paraId="31684C6D" w14:textId="77777777" w:rsidR="00030ED4" w:rsidRPr="007537E3" w:rsidRDefault="00030ED4" w:rsidP="00030ED4">
            <w:pPr>
              <w:ind w:left="739" w:hanging="739"/>
              <w:jc w:val="center"/>
              <w:rPr>
                <w:rFonts w:cs="Arial"/>
                <w:bCs/>
                <w:lang w:val="sr-Cyrl-BA"/>
              </w:rPr>
            </w:pPr>
            <w:r w:rsidRPr="007537E3">
              <w:rPr>
                <w:rFonts w:cs="Arial"/>
                <w:bCs/>
                <w:lang w:val="sr-Cyrl-BA"/>
              </w:rPr>
              <w:t>1</w:t>
            </w:r>
            <w:r>
              <w:rPr>
                <w:rFonts w:cs="Arial"/>
                <w:bCs/>
                <w:lang w:val="sr-Cyrl-BA"/>
              </w:rPr>
              <w:t>78</w:t>
            </w:r>
          </w:p>
        </w:tc>
      </w:tr>
      <w:tr w:rsidR="00030ED4" w:rsidRPr="007537E3" w14:paraId="51632021" w14:textId="77777777" w:rsidTr="00030ED4">
        <w:tc>
          <w:tcPr>
            <w:tcW w:w="386" w:type="pct"/>
            <w:shd w:val="clear" w:color="auto" w:fill="auto"/>
          </w:tcPr>
          <w:p w14:paraId="49A2CE7F" w14:textId="77777777" w:rsidR="00030ED4" w:rsidRPr="007537E3" w:rsidRDefault="00030ED4" w:rsidP="00030ED4">
            <w:pPr>
              <w:rPr>
                <w:rFonts w:cs="Arial"/>
                <w:bCs/>
                <w:lang w:val="sr-Cyrl-BA"/>
              </w:rPr>
            </w:pPr>
            <w:r w:rsidRPr="007537E3">
              <w:rPr>
                <w:rFonts w:cs="Arial"/>
                <w:bCs/>
                <w:lang w:val="sr-Cyrl-BA"/>
              </w:rPr>
              <w:t>2.</w:t>
            </w:r>
          </w:p>
        </w:tc>
        <w:tc>
          <w:tcPr>
            <w:tcW w:w="3806" w:type="pct"/>
            <w:shd w:val="clear" w:color="auto" w:fill="auto"/>
          </w:tcPr>
          <w:p w14:paraId="05D8B6A2" w14:textId="77777777" w:rsidR="00030ED4" w:rsidRPr="007537E3" w:rsidRDefault="00030ED4" w:rsidP="00030ED4">
            <w:pPr>
              <w:rPr>
                <w:rFonts w:cs="Arial"/>
                <w:bCs/>
                <w:lang w:val="sr-Cyrl-BA"/>
              </w:rPr>
            </w:pPr>
            <w:r w:rsidRPr="007537E3">
              <w:rPr>
                <w:rFonts w:cs="Arial"/>
                <w:bCs/>
                <w:lang w:val="sr-Cyrl-BA"/>
              </w:rPr>
              <w:t>Хемијска и бактериолошка испитивања пијаће воде (санитарни преглед 1</w:t>
            </w:r>
            <w:r>
              <w:rPr>
                <w:rFonts w:cs="Arial"/>
                <w:bCs/>
                <w:lang w:val="sr-Latn-RS"/>
              </w:rPr>
              <w:t>3</w:t>
            </w:r>
            <w:r w:rsidRPr="007537E3">
              <w:rPr>
                <w:rFonts w:cs="Arial"/>
                <w:bCs/>
                <w:lang w:val="sr-Cyrl-BA"/>
              </w:rPr>
              <w:t xml:space="preserve"> руковалаца у хигијенском заводу због руковања постројењем пијаће воде 2 пута годишње, на 6 месеци)</w:t>
            </w:r>
          </w:p>
        </w:tc>
        <w:tc>
          <w:tcPr>
            <w:tcW w:w="808" w:type="pct"/>
            <w:shd w:val="clear" w:color="auto" w:fill="auto"/>
          </w:tcPr>
          <w:p w14:paraId="65E305D1" w14:textId="77777777" w:rsidR="00030ED4" w:rsidRPr="007537E3" w:rsidRDefault="00030ED4" w:rsidP="00030ED4">
            <w:pPr>
              <w:jc w:val="center"/>
              <w:rPr>
                <w:rFonts w:cs="Arial"/>
                <w:bCs/>
                <w:lang w:val="sr-Cyrl-BA"/>
              </w:rPr>
            </w:pPr>
            <w:r w:rsidRPr="007537E3">
              <w:rPr>
                <w:rFonts w:cs="Arial"/>
                <w:bCs/>
                <w:lang w:val="sr-Cyrl-BA"/>
              </w:rPr>
              <w:t>26</w:t>
            </w:r>
          </w:p>
        </w:tc>
      </w:tr>
    </w:tbl>
    <w:p w14:paraId="0280743D" w14:textId="77777777" w:rsidR="00030ED4" w:rsidRDefault="00030ED4" w:rsidP="005D14A9">
      <w:pPr>
        <w:rPr>
          <w:lang w:val="sr-Cyrl-RS" w:eastAsia="ar-SA"/>
        </w:rPr>
      </w:pPr>
    </w:p>
    <w:p w14:paraId="6D2E0FF6" w14:textId="77777777" w:rsidR="00030ED4" w:rsidRDefault="00030ED4" w:rsidP="005D14A9">
      <w:pPr>
        <w:rPr>
          <w:lang w:val="sr-Cyrl-RS" w:eastAsia="ar-SA"/>
        </w:rPr>
      </w:pPr>
    </w:p>
    <w:p w14:paraId="065A0B9E" w14:textId="08DE7867" w:rsidR="001C61F4" w:rsidRPr="002D428D" w:rsidRDefault="001C61F4" w:rsidP="001C61F4">
      <w:pPr>
        <w:pStyle w:val="Heading10"/>
        <w:ind w:left="0" w:firstLine="0"/>
        <w:jc w:val="both"/>
        <w:rPr>
          <w:rFonts w:cs="Arial"/>
          <w:lang w:val="sr-Cyrl-RS"/>
        </w:rPr>
      </w:pPr>
      <w:r w:rsidRPr="002D428D">
        <w:rPr>
          <w:rFonts w:cs="Arial"/>
          <w:lang w:val="sr-Cyrl-RS"/>
        </w:rPr>
        <w:t>3.</w:t>
      </w:r>
      <w:r w:rsidR="00E94664" w:rsidRPr="002D428D">
        <w:rPr>
          <w:rFonts w:cs="Arial"/>
          <w:lang w:val="sr-Cyrl-RS"/>
        </w:rPr>
        <w:t>2</w:t>
      </w:r>
      <w:r w:rsidRPr="002D428D">
        <w:rPr>
          <w:rFonts w:cs="Arial"/>
          <w:lang w:val="sr-Cyrl-RS"/>
        </w:rPr>
        <w:t xml:space="preserve"> Рок извршења услуга</w:t>
      </w:r>
    </w:p>
    <w:bookmarkEnd w:id="20"/>
    <w:bookmarkEnd w:id="21"/>
    <w:p w14:paraId="5CD52B22" w14:textId="77777777" w:rsidR="00030ED4" w:rsidRDefault="00030ED4" w:rsidP="00030ED4">
      <w:pPr>
        <w:pStyle w:val="Heading10"/>
        <w:ind w:left="0" w:firstLine="0"/>
        <w:rPr>
          <w:rFonts w:cs="Arial"/>
          <w:b w:val="0"/>
          <w:noProof/>
        </w:rPr>
      </w:pPr>
      <w:r w:rsidRPr="0083692B">
        <w:rPr>
          <w:rFonts w:eastAsia="TimesNewRomanPSMT" w:cs="Arial"/>
          <w:b w:val="0"/>
          <w:bCs/>
          <w:iCs/>
          <w:noProof/>
          <w:lang w:eastAsia="en-US"/>
        </w:rPr>
        <w:t>Рок извршења</w:t>
      </w:r>
      <w:r w:rsidRPr="0083692B">
        <w:rPr>
          <w:rFonts w:cs="Arial"/>
          <w:b w:val="0"/>
          <w:noProof/>
        </w:rPr>
        <w:t xml:space="preserve"> услуге из предмета набавке је у периоду до 12 месеци од дана </w:t>
      </w:r>
      <w:r w:rsidRPr="0083692B">
        <w:rPr>
          <w:rFonts w:cs="Arial"/>
          <w:b w:val="0"/>
          <w:noProof/>
          <w:lang w:val="sr-Cyrl-RS"/>
        </w:rPr>
        <w:t>с</w:t>
      </w:r>
      <w:r w:rsidRPr="0083692B">
        <w:rPr>
          <w:rFonts w:cs="Arial"/>
          <w:b w:val="0"/>
          <w:noProof/>
        </w:rPr>
        <w:t>тупања уговора на сна</w:t>
      </w:r>
      <w:r w:rsidRPr="0083692B">
        <w:rPr>
          <w:rFonts w:cs="Arial"/>
          <w:b w:val="0"/>
          <w:noProof/>
          <w:lang w:val="sr-Cyrl-RS"/>
        </w:rPr>
        <w:t>г</w:t>
      </w:r>
      <w:r w:rsidRPr="0083692B">
        <w:rPr>
          <w:rFonts w:cs="Arial"/>
          <w:b w:val="0"/>
          <w:noProof/>
        </w:rPr>
        <w:t>у.</w:t>
      </w:r>
    </w:p>
    <w:p w14:paraId="5D77AD3E" w14:textId="77777777" w:rsidR="00ED4D08" w:rsidRPr="00ED4D08" w:rsidRDefault="00ED4D08" w:rsidP="00ED4D08">
      <w:pPr>
        <w:rPr>
          <w:rFonts w:cs="Arial"/>
          <w:lang w:val="sr-Cyrl-RS"/>
        </w:rPr>
      </w:pPr>
    </w:p>
    <w:p w14:paraId="4A6AE4ED" w14:textId="61DC90A6" w:rsidR="00E94664" w:rsidRPr="002D428D" w:rsidRDefault="00E94664" w:rsidP="004455E8">
      <w:pPr>
        <w:ind w:left="2" w:firstLine="1"/>
        <w:rPr>
          <w:rFonts w:cs="Arial"/>
          <w:b/>
          <w:lang w:val="sr-Cyrl-RS"/>
        </w:rPr>
      </w:pPr>
      <w:r w:rsidRPr="002D428D">
        <w:rPr>
          <w:rFonts w:cs="Arial"/>
          <w:b/>
          <w:lang w:val="sr-Latn-RS"/>
        </w:rPr>
        <w:t>3.</w:t>
      </w:r>
      <w:r w:rsidRPr="002D428D">
        <w:rPr>
          <w:rFonts w:cs="Arial"/>
          <w:b/>
          <w:lang w:val="sr-Cyrl-RS"/>
        </w:rPr>
        <w:t>3</w:t>
      </w:r>
      <w:r w:rsidRPr="002D428D">
        <w:rPr>
          <w:rFonts w:cs="Arial"/>
          <w:b/>
          <w:lang w:val="sr-Latn-RS"/>
        </w:rPr>
        <w:t>. Me</w:t>
      </w:r>
      <w:r w:rsidRPr="002D428D">
        <w:rPr>
          <w:rFonts w:cs="Arial"/>
          <w:b/>
          <w:lang w:val="sr-Cyrl-RS"/>
        </w:rPr>
        <w:t>сто извршења</w:t>
      </w:r>
    </w:p>
    <w:p w14:paraId="4901C35F" w14:textId="3A72B432" w:rsidR="009E1B11" w:rsidRDefault="008F138E" w:rsidP="008F138E">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w:t>
      </w:r>
      <w:r w:rsidR="009E1B11" w:rsidRPr="002D428D">
        <w:rPr>
          <w:rFonts w:ascii="Arial" w:eastAsia="Arial Unicode MS" w:hAnsi="Arial" w:cs="Arial"/>
          <w:sz w:val="22"/>
          <w:szCs w:val="22"/>
          <w:lang w:val="sr-Cyrl-CS"/>
        </w:rPr>
        <w:t>ЕПС – Огранак ТЕ – КО Костолац.</w:t>
      </w:r>
    </w:p>
    <w:p w14:paraId="533DFD83" w14:textId="77777777" w:rsidR="00ED4D08" w:rsidRPr="002D428D" w:rsidRDefault="00ED4D08" w:rsidP="008F138E">
      <w:pPr>
        <w:pStyle w:val="1"/>
        <w:rPr>
          <w:rFonts w:ascii="Arial" w:eastAsia="Arial Unicode MS" w:hAnsi="Arial" w:cs="Arial"/>
          <w:sz w:val="22"/>
          <w:szCs w:val="22"/>
          <w:lang w:val="sr-Cyrl-CS"/>
        </w:rPr>
      </w:pPr>
    </w:p>
    <w:p w14:paraId="25FE8A6C" w14:textId="331B82D9" w:rsidR="00F84AF1" w:rsidRPr="002D428D" w:rsidRDefault="00F84AF1" w:rsidP="006C5764">
      <w:pPr>
        <w:pStyle w:val="Heading10"/>
        <w:ind w:left="0" w:firstLine="0"/>
        <w:jc w:val="both"/>
        <w:rPr>
          <w:rFonts w:cs="Arial"/>
        </w:rPr>
      </w:pPr>
      <w:r w:rsidRPr="002D428D">
        <w:rPr>
          <w:rFonts w:cs="Arial"/>
          <w:lang w:val="ru-RU"/>
        </w:rPr>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2D428D" w:rsidRDefault="0098018B" w:rsidP="0098018B">
      <w:pPr>
        <w:rPr>
          <w:rFonts w:cs="Arial"/>
          <w:lang w:val="sr-Cyrl-CS"/>
        </w:rPr>
      </w:pPr>
      <w:r w:rsidRPr="002D428D">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2D428D" w:rsidRDefault="00637505" w:rsidP="008112A2">
      <w:pPr>
        <w:spacing w:before="0"/>
        <w:rPr>
          <w:rFonts w:cs="Arial"/>
          <w:b/>
          <w:i/>
          <w:lang w:val="ru-RU" w:eastAsia="zh-CN"/>
        </w:rPr>
      </w:pPr>
    </w:p>
    <w:p w14:paraId="2489DCE6" w14:textId="77777777" w:rsidR="009E42D9" w:rsidRDefault="009E42D9" w:rsidP="00B20515">
      <w:pPr>
        <w:rPr>
          <w:rFonts w:cs="Arial"/>
          <w:b/>
          <w:lang w:val="ru-RU" w:eastAsia="zh-CN"/>
        </w:rPr>
      </w:pPr>
    </w:p>
    <w:p w14:paraId="1B0A8ADA" w14:textId="77777777" w:rsidR="00A32CC3" w:rsidRDefault="00A32CC3" w:rsidP="00B20515">
      <w:pPr>
        <w:rPr>
          <w:rFonts w:cs="Arial"/>
          <w:lang w:val="ru-RU" w:eastAsia="zh-CN"/>
        </w:rPr>
      </w:pPr>
    </w:p>
    <w:p w14:paraId="5A6C5965" w14:textId="77777777" w:rsidR="00FE4A70" w:rsidRPr="002D428D" w:rsidRDefault="00FE4A70" w:rsidP="00250044">
      <w:pPr>
        <w:pStyle w:val="Heading10"/>
        <w:numPr>
          <w:ilvl w:val="0"/>
          <w:numId w:val="14"/>
        </w:numPr>
        <w:jc w:val="both"/>
        <w:rPr>
          <w:rFonts w:cs="Arial"/>
          <w:lang w:val="sr-Cyrl-RS"/>
        </w:rPr>
      </w:pPr>
      <w:bookmarkStart w:id="22" w:name="_Toc442559884"/>
      <w:r w:rsidRPr="002D428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8342"/>
        <w:gridCol w:w="24"/>
      </w:tblGrid>
      <w:tr w:rsidR="002D428D" w:rsidRPr="002D428D" w14:paraId="45F4C527" w14:textId="77777777" w:rsidTr="00D03B11">
        <w:trPr>
          <w:trHeight w:val="524"/>
          <w:jc w:val="center"/>
        </w:trPr>
        <w:tc>
          <w:tcPr>
            <w:tcW w:w="686"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356" w:type="dxa"/>
            <w:gridSpan w:val="2"/>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D03B11">
        <w:trPr>
          <w:jc w:val="center"/>
        </w:trPr>
        <w:tc>
          <w:tcPr>
            <w:tcW w:w="686" w:type="dxa"/>
            <w:vAlign w:val="center"/>
          </w:tcPr>
          <w:p w14:paraId="5A3C3764" w14:textId="77777777" w:rsidR="00FE4A70" w:rsidRPr="002D428D" w:rsidRDefault="00FE4A70" w:rsidP="00103A95">
            <w:pPr>
              <w:jc w:val="center"/>
              <w:rPr>
                <w:rFonts w:cs="Arial"/>
              </w:rPr>
            </w:pPr>
            <w:r w:rsidRPr="002D428D">
              <w:rPr>
                <w:rFonts w:cs="Arial"/>
              </w:rPr>
              <w:t>1.</w:t>
            </w:r>
          </w:p>
        </w:tc>
        <w:tc>
          <w:tcPr>
            <w:tcW w:w="8356" w:type="dxa"/>
            <w:gridSpan w:val="2"/>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250044">
            <w:pPr>
              <w:numPr>
                <w:ilvl w:val="0"/>
                <w:numId w:val="15"/>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D03B11">
        <w:trPr>
          <w:trHeight w:val="3706"/>
          <w:jc w:val="center"/>
        </w:trPr>
        <w:tc>
          <w:tcPr>
            <w:tcW w:w="686" w:type="dxa"/>
            <w:vAlign w:val="center"/>
          </w:tcPr>
          <w:p w14:paraId="1DA0FDF1" w14:textId="77777777" w:rsidR="00FE4A70" w:rsidRPr="002D428D" w:rsidRDefault="00FE4A70" w:rsidP="00103A95">
            <w:pPr>
              <w:jc w:val="center"/>
              <w:rPr>
                <w:rFonts w:cs="Arial"/>
              </w:rPr>
            </w:pPr>
            <w:r w:rsidRPr="002D428D">
              <w:rPr>
                <w:rFonts w:cs="Arial"/>
              </w:rPr>
              <w:t>2.</w:t>
            </w:r>
          </w:p>
        </w:tc>
        <w:tc>
          <w:tcPr>
            <w:tcW w:w="8356" w:type="dxa"/>
            <w:gridSpan w:val="2"/>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2D428D">
              <w:rPr>
                <w:rFonts w:cs="Arial"/>
                <w:lang w:val="ru-RU"/>
              </w:rPr>
              <w:lastRenderedPageBreak/>
              <w:t xml:space="preserve">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250044">
            <w:pPr>
              <w:numPr>
                <w:ilvl w:val="0"/>
                <w:numId w:val="15"/>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D03B11">
        <w:trPr>
          <w:trHeight w:val="70"/>
          <w:jc w:val="center"/>
        </w:trPr>
        <w:tc>
          <w:tcPr>
            <w:tcW w:w="686"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356" w:type="dxa"/>
            <w:gridSpan w:val="2"/>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250044">
            <w:pPr>
              <w:numPr>
                <w:ilvl w:val="0"/>
                <w:numId w:val="16"/>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D03B11">
        <w:trPr>
          <w:jc w:val="center"/>
        </w:trPr>
        <w:tc>
          <w:tcPr>
            <w:tcW w:w="686"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356" w:type="dxa"/>
            <w:gridSpan w:val="2"/>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2D428D">
              <w:rPr>
                <w:rFonts w:cs="Arial"/>
                <w:lang w:val="ru-RU"/>
              </w:rPr>
              <w:lastRenderedPageBreak/>
              <w:t>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250044">
            <w:pPr>
              <w:numPr>
                <w:ilvl w:val="0"/>
                <w:numId w:val="17"/>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250044">
            <w:pPr>
              <w:numPr>
                <w:ilvl w:val="0"/>
                <w:numId w:val="17"/>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D03B11" w:rsidRPr="002D428D" w:rsidRDefault="00D03B11" w:rsidP="00D03B11">
            <w:pPr>
              <w:snapToGrid w:val="0"/>
              <w:jc w:val="right"/>
              <w:rPr>
                <w:rFonts w:cs="Arial"/>
                <w:lang w:val="ru-RU"/>
              </w:rPr>
            </w:pPr>
          </w:p>
        </w:tc>
      </w:tr>
      <w:tr w:rsidR="00D03B11" w:rsidRPr="002D428D" w14:paraId="7A702CE3" w14:textId="77777777" w:rsidTr="00D03B11">
        <w:trPr>
          <w:gridAfter w:val="1"/>
          <w:wAfter w:w="58" w:type="dxa"/>
          <w:jc w:val="center"/>
        </w:trPr>
        <w:tc>
          <w:tcPr>
            <w:tcW w:w="8984" w:type="dxa"/>
            <w:gridSpan w:val="2"/>
          </w:tcPr>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348"/>
            </w:tblGrid>
            <w:tr w:rsidR="00D03B11" w:rsidRPr="007C65B8" w14:paraId="7FB5BA14" w14:textId="77777777" w:rsidTr="002C34AE">
              <w:trPr>
                <w:jc w:val="center"/>
              </w:trPr>
              <w:tc>
                <w:tcPr>
                  <w:tcW w:w="811" w:type="dxa"/>
                  <w:vAlign w:val="center"/>
                </w:tcPr>
                <w:p w14:paraId="2B2C09EA" w14:textId="77777777" w:rsidR="00D03B11" w:rsidRPr="00ED30BC" w:rsidRDefault="00D03B11" w:rsidP="00D03B11">
                  <w:pPr>
                    <w:jc w:val="center"/>
                    <w:rPr>
                      <w:rFonts w:cs="Arial"/>
                      <w:lang w:val="sr-Cyrl-RS"/>
                    </w:rPr>
                  </w:pPr>
                  <w:r w:rsidRPr="00ED30BC">
                    <w:rPr>
                      <w:rFonts w:cs="Arial"/>
                      <w:lang w:val="sr-Cyrl-RS"/>
                    </w:rPr>
                    <w:lastRenderedPageBreak/>
                    <w:t>5</w:t>
                  </w:r>
                </w:p>
              </w:tc>
              <w:tc>
                <w:tcPr>
                  <w:tcW w:w="8348" w:type="dxa"/>
                </w:tcPr>
                <w:p w14:paraId="53852D4C" w14:textId="77777777" w:rsidR="00D03B11" w:rsidRPr="00ED30BC" w:rsidRDefault="00D03B11" w:rsidP="00D03B11">
                  <w:pPr>
                    <w:tabs>
                      <w:tab w:val="left" w:pos="680"/>
                    </w:tabs>
                    <w:snapToGrid w:val="0"/>
                    <w:rPr>
                      <w:rFonts w:cs="Arial"/>
                      <w:szCs w:val="24"/>
                      <w:lang w:val="sr-Latn-RS" w:eastAsia="sr-Latn-CS"/>
                    </w:rPr>
                  </w:pPr>
                  <w:r w:rsidRPr="00ED30BC">
                    <w:rPr>
                      <w:rFonts w:cs="Arial"/>
                      <w:b/>
                      <w:sz w:val="24"/>
                      <w:szCs w:val="24"/>
                      <w:u w:val="single"/>
                    </w:rPr>
                    <w:t>Услов</w:t>
                  </w:r>
                  <w:r w:rsidRPr="00ED30BC">
                    <w:rPr>
                      <w:rFonts w:cs="Arial"/>
                      <w:sz w:val="24"/>
                      <w:szCs w:val="24"/>
                      <w:u w:val="single"/>
                    </w:rPr>
                    <w:t>:</w:t>
                  </w:r>
                  <w:r w:rsidRPr="00ED30BC">
                    <w:rPr>
                      <w:rFonts w:cs="Arial"/>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и то:</w:t>
                  </w:r>
                  <w:r w:rsidRPr="00ED30BC">
                    <w:rPr>
                      <w:rFonts w:cs="Arial"/>
                      <w:lang w:val="sr-Latn-RS"/>
                    </w:rPr>
                    <w:t xml:space="preserve">    </w:t>
                  </w:r>
                </w:p>
                <w:p w14:paraId="3727ADE7" w14:textId="77777777" w:rsidR="00D03B11" w:rsidRPr="00ED30BC" w:rsidRDefault="00D03B11" w:rsidP="00D03B11">
                  <w:pPr>
                    <w:autoSpaceDE w:val="0"/>
                    <w:autoSpaceDN w:val="0"/>
                    <w:adjustRightInd w:val="0"/>
                    <w:rPr>
                      <w:rFonts w:cs="Arial"/>
                      <w:lang w:val="ru-RU"/>
                    </w:rPr>
                  </w:pPr>
                  <w:r w:rsidRPr="00ED30BC">
                    <w:rPr>
                      <w:rFonts w:eastAsia="Calibri" w:cs="Arial"/>
                      <w:lang w:val="sr-Cyrl-RS" w:eastAsia="sr-Latn-RS"/>
                    </w:rPr>
                    <w:t xml:space="preserve">- </w:t>
                  </w:r>
                  <w:r w:rsidRPr="00ED30BC">
                    <w:rPr>
                      <w:rFonts w:cs="Arial"/>
                      <w:lang w:val="ru-RU"/>
                    </w:rPr>
                    <w:t>Да има важећу дозволу надлежног органа за обављање делатности хемијско бактериолошко испитивање пијаће воде</w:t>
                  </w:r>
                </w:p>
                <w:p w14:paraId="084742F9" w14:textId="77777777" w:rsidR="00D03B11" w:rsidRPr="00ED30BC" w:rsidRDefault="00D03B11" w:rsidP="00D03B11">
                  <w:pPr>
                    <w:autoSpaceDE w:val="0"/>
                    <w:autoSpaceDN w:val="0"/>
                    <w:adjustRightInd w:val="0"/>
                    <w:rPr>
                      <w:rFonts w:cs="Arial"/>
                      <w:noProof/>
                      <w:lang w:val="ru-RU"/>
                    </w:rPr>
                  </w:pPr>
                  <w:r w:rsidRPr="00ED30BC">
                    <w:rPr>
                      <w:rFonts w:cs="Arial"/>
                      <w:noProof/>
                      <w:lang w:val="sr-Cyrl-CS"/>
                    </w:rPr>
                    <w:t>Као доказ доставити</w:t>
                  </w:r>
                  <w:r w:rsidRPr="00ED30BC">
                    <w:rPr>
                      <w:rFonts w:cs="Arial"/>
                      <w:noProof/>
                      <w:lang w:val="ru-RU"/>
                    </w:rPr>
                    <w:t>:</w:t>
                  </w:r>
                </w:p>
                <w:p w14:paraId="30E10BF2" w14:textId="77777777" w:rsidR="00D03B11" w:rsidRPr="00ED30BC" w:rsidRDefault="00D03B11" w:rsidP="00D03B11">
                  <w:pPr>
                    <w:tabs>
                      <w:tab w:val="left" w:pos="647"/>
                    </w:tabs>
                    <w:spacing w:before="0" w:after="200" w:line="276" w:lineRule="auto"/>
                    <w:rPr>
                      <w:rFonts w:cs="Arial"/>
                      <w:lang w:val="sr-Cyrl-RS" w:eastAsia="sr-Latn-CS"/>
                    </w:rPr>
                  </w:pPr>
                  <w:r w:rsidRPr="00ED30BC">
                    <w:rPr>
                      <w:rFonts w:cs="Arial"/>
                      <w:lang w:val="sr-Cyrl-RS"/>
                    </w:rPr>
                    <w:t xml:space="preserve">решење Министарства за здравље о испуњености услова за лабораторијска истраживања (анализе) узорака ради утврђивања здравствене исправности животних намирница и предмета опште употребе </w:t>
                  </w:r>
                </w:p>
                <w:p w14:paraId="44941350" w14:textId="77777777" w:rsidR="00D03B11" w:rsidRPr="00ED30BC" w:rsidRDefault="00D03B11" w:rsidP="00D03B11">
                  <w:pPr>
                    <w:snapToGrid w:val="0"/>
                    <w:rPr>
                      <w:rFonts w:cs="Arial"/>
                      <w:b/>
                      <w:u w:val="single"/>
                      <w:lang w:val="ru-RU"/>
                    </w:rPr>
                  </w:pPr>
                </w:p>
              </w:tc>
            </w:tr>
            <w:tr w:rsidR="00D03B11" w:rsidRPr="007C65B8" w14:paraId="77BAAB3B" w14:textId="77777777" w:rsidTr="002C34AE">
              <w:trPr>
                <w:jc w:val="center"/>
              </w:trPr>
              <w:tc>
                <w:tcPr>
                  <w:tcW w:w="811" w:type="dxa"/>
                  <w:vAlign w:val="center"/>
                </w:tcPr>
                <w:p w14:paraId="79B07F2F" w14:textId="77777777" w:rsidR="00D03B11" w:rsidRPr="00F12C71" w:rsidRDefault="00D03B11" w:rsidP="00D03B11">
                  <w:pPr>
                    <w:jc w:val="center"/>
                    <w:rPr>
                      <w:rFonts w:cs="Arial"/>
                      <w:color w:val="FF0000"/>
                      <w:lang w:val="ru-RU"/>
                    </w:rPr>
                  </w:pPr>
                </w:p>
              </w:tc>
              <w:tc>
                <w:tcPr>
                  <w:tcW w:w="8348" w:type="dxa"/>
                </w:tcPr>
                <w:p w14:paraId="030C19E6" w14:textId="77777777" w:rsidR="00D03B11" w:rsidRPr="00ED30BC" w:rsidRDefault="00D03B11" w:rsidP="00D03B11">
                  <w:pPr>
                    <w:ind w:right="-180"/>
                    <w:jc w:val="center"/>
                    <w:rPr>
                      <w:rFonts w:cs="Arial"/>
                      <w:b/>
                      <w:i/>
                      <w:lang w:val="ru-RU"/>
                    </w:rPr>
                  </w:pPr>
                  <w:r w:rsidRPr="00ED30BC">
                    <w:rPr>
                      <w:rFonts w:cs="Arial"/>
                      <w:b/>
                      <w:lang w:val="ru-RU"/>
                    </w:rPr>
                    <w:t xml:space="preserve">4.2  ДОДАТНИ УСЛОВИ </w:t>
                  </w:r>
                </w:p>
                <w:p w14:paraId="024A4EB8" w14:textId="77777777" w:rsidR="00D03B11" w:rsidRPr="00ED30BC" w:rsidRDefault="00D03B11" w:rsidP="00D03B11">
                  <w:pPr>
                    <w:snapToGrid w:val="0"/>
                    <w:jc w:val="center"/>
                    <w:rPr>
                      <w:rFonts w:cs="Arial"/>
                      <w:b/>
                      <w:lang w:val="sr-Cyrl-RS"/>
                    </w:rPr>
                  </w:pPr>
                  <w:r w:rsidRPr="00ED30BC">
                    <w:rPr>
                      <w:rFonts w:cs="Arial"/>
                      <w:b/>
                      <w:lang w:val="ru-RU"/>
                    </w:rPr>
                    <w:t xml:space="preserve">ЗА УЧЕШЋЕ У ПОСТУПКУ ЈАВНЕ НАБАВКЕ ИЗ ЧЛАНА 76. </w:t>
                  </w:r>
                  <w:r w:rsidRPr="00ED30BC">
                    <w:rPr>
                      <w:rFonts w:cs="Arial"/>
                      <w:b/>
                    </w:rPr>
                    <w:t>З</w:t>
                  </w:r>
                  <w:r w:rsidRPr="00ED30BC">
                    <w:rPr>
                      <w:rFonts w:cs="Arial"/>
                      <w:b/>
                      <w:lang w:val="sr-Cyrl-RS"/>
                    </w:rPr>
                    <w:t>АКОНА</w:t>
                  </w:r>
                </w:p>
              </w:tc>
            </w:tr>
            <w:tr w:rsidR="00D03B11" w:rsidRPr="007C65B8" w14:paraId="0D108B48" w14:textId="77777777" w:rsidTr="002C34AE">
              <w:trPr>
                <w:jc w:val="center"/>
              </w:trPr>
              <w:tc>
                <w:tcPr>
                  <w:tcW w:w="811" w:type="dxa"/>
                  <w:vAlign w:val="center"/>
                </w:tcPr>
                <w:p w14:paraId="4F47E4B9" w14:textId="77777777" w:rsidR="00D03B11" w:rsidRPr="00F12C71" w:rsidRDefault="00D03B11" w:rsidP="00D03B11">
                  <w:pPr>
                    <w:jc w:val="center"/>
                    <w:rPr>
                      <w:rFonts w:cs="Arial"/>
                      <w:color w:val="FF0000"/>
                      <w:lang w:val="sr-Cyrl-RS"/>
                    </w:rPr>
                  </w:pPr>
                  <w:r w:rsidRPr="00ED30BC">
                    <w:rPr>
                      <w:rFonts w:cs="Arial"/>
                      <w:lang w:val="sr-Cyrl-RS"/>
                    </w:rPr>
                    <w:t>6</w:t>
                  </w:r>
                </w:p>
              </w:tc>
              <w:tc>
                <w:tcPr>
                  <w:tcW w:w="8348" w:type="dxa"/>
                </w:tcPr>
                <w:p w14:paraId="141E6DF1"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Услов:</w:t>
                  </w:r>
                </w:p>
                <w:p w14:paraId="6E6C7D21" w14:textId="77777777" w:rsidR="00D03B11" w:rsidRPr="00ED30BC" w:rsidRDefault="00D03B11" w:rsidP="00D03B11">
                  <w:pPr>
                    <w:autoSpaceDE w:val="0"/>
                    <w:autoSpaceDN w:val="0"/>
                    <w:adjustRightInd w:val="0"/>
                    <w:rPr>
                      <w:rFonts w:cs="Arial"/>
                      <w:lang w:val="ru-RU"/>
                    </w:rPr>
                  </w:pPr>
                  <w:r w:rsidRPr="00ED30BC">
                    <w:rPr>
                      <w:rFonts w:cs="Arial"/>
                      <w:lang w:val="ru-RU"/>
                    </w:rPr>
                    <w:t>Финансијски капацитет</w:t>
                  </w:r>
                </w:p>
                <w:p w14:paraId="53095F3C" w14:textId="77777777" w:rsidR="00D03B11" w:rsidRPr="00ED30BC" w:rsidRDefault="00D03B11" w:rsidP="00D03B11">
                  <w:pPr>
                    <w:autoSpaceDE w:val="0"/>
                    <w:autoSpaceDN w:val="0"/>
                    <w:adjustRightInd w:val="0"/>
                    <w:rPr>
                      <w:rFonts w:cs="Arial"/>
                      <w:i/>
                      <w:lang w:val="sr-Cyrl-RS"/>
                    </w:rPr>
                  </w:pPr>
                  <w:r w:rsidRPr="00ED30BC">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29977191"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 xml:space="preserve">Доказ: </w:t>
                  </w:r>
                </w:p>
                <w:p w14:paraId="31EC8950"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lang w:val="sr-Cyrl-RS"/>
                    </w:rPr>
                  </w:pPr>
                  <w:r w:rsidRPr="00ED30BC">
                    <w:rPr>
                      <w:rFonts w:eastAsia="Calibri" w:cs="Arial"/>
                      <w:lang w:val="ru-RU"/>
                    </w:rPr>
                    <w:t xml:space="preserve">1) Извештај о бонитету за јавне набавке </w:t>
                  </w:r>
                  <w:r w:rsidRPr="00ED30BC">
                    <w:rPr>
                      <w:rFonts w:eastAsia="Calibri" w:cs="Arial"/>
                      <w:lang w:val="sr-Cyrl-RS"/>
                    </w:rPr>
                    <w:t>БОН-ЈН</w:t>
                  </w:r>
                  <w:r w:rsidRPr="00ED30BC">
                    <w:rPr>
                      <w:rFonts w:eastAsia="Calibri" w:cs="Arial"/>
                      <w:b/>
                      <w:lang w:val="sr-Cyrl-RS"/>
                    </w:rPr>
                    <w:t xml:space="preserve"> </w:t>
                  </w:r>
                  <w:r w:rsidRPr="00ED30BC">
                    <w:rPr>
                      <w:rFonts w:eastAsia="Calibri" w:cs="Arial"/>
                      <w:lang w:val="sr-Cyrl-RS"/>
                    </w:rPr>
                    <w:t>који издаје</w:t>
                  </w:r>
                  <w:r w:rsidRPr="00ED30BC">
                    <w:rPr>
                      <w:rFonts w:eastAsia="Calibri" w:cs="Arial"/>
                      <w:b/>
                      <w:lang w:val="sr-Cyrl-RS"/>
                    </w:rPr>
                    <w:t xml:space="preserve"> </w:t>
                  </w:r>
                  <w:r w:rsidRPr="00ED30BC">
                    <w:rPr>
                      <w:rFonts w:eastAsia="Calibri" w:cs="Arial"/>
                      <w:lang w:val="ru-RU"/>
                    </w:rPr>
                    <w:t>Агенција за привредне регистре</w:t>
                  </w:r>
                  <w:r w:rsidRPr="00ED30BC">
                    <w:rPr>
                      <w:rFonts w:eastAsia="Calibri" w:cs="Arial"/>
                      <w:lang w:val="sr-Cyrl-RS"/>
                    </w:rPr>
                    <w:t xml:space="preserve">, </w:t>
                  </w:r>
                  <w:r w:rsidRPr="00ED30BC">
                    <w:rPr>
                      <w:rFonts w:eastAsia="Calibri" w:cs="Arial"/>
                      <w:lang w:val="ru-RU"/>
                    </w:rPr>
                    <w:t xml:space="preserve">који садржи </w:t>
                  </w:r>
                  <w:r w:rsidRPr="00ED30BC">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5A5CA065"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b/>
                      <w:u w:val="single"/>
                      <w:lang w:val="sr-Cyrl-RS"/>
                    </w:rPr>
                  </w:pPr>
                  <w:r w:rsidRPr="00ED30BC">
                    <w:rPr>
                      <w:rFonts w:eastAsia="Calibri" w:cs="Arial"/>
                      <w:b/>
                      <w:lang w:val="sr-Cyrl-RS"/>
                    </w:rPr>
                    <w:t xml:space="preserve"> </w:t>
                  </w:r>
                  <w:r w:rsidRPr="00ED30BC">
                    <w:rPr>
                      <w:rFonts w:eastAsia="Calibri" w:cs="Arial"/>
                      <w:lang w:val="sr-Cyrl-RS"/>
                    </w:rPr>
                    <w:t>или</w:t>
                  </w:r>
                </w:p>
                <w:p w14:paraId="2E8236D5"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lang w:val="sr-Cyrl-RS"/>
                    </w:rPr>
                  </w:pPr>
                  <w:r w:rsidRPr="00ED30BC">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547E51AF" w14:textId="77777777" w:rsidR="00D03B11" w:rsidRPr="00ED30BC" w:rsidRDefault="00D03B11" w:rsidP="00D03B11">
                  <w:pPr>
                    <w:autoSpaceDE w:val="0"/>
                    <w:autoSpaceDN w:val="0"/>
                    <w:adjustRightInd w:val="0"/>
                    <w:spacing w:before="0"/>
                    <w:rPr>
                      <w:rFonts w:eastAsia="Calibri" w:cs="Arial"/>
                      <w:lang w:val="sr-Cyrl-RS"/>
                    </w:rPr>
                  </w:pPr>
                </w:p>
              </w:tc>
            </w:tr>
            <w:tr w:rsidR="00D03B11" w:rsidRPr="007C65B8" w14:paraId="00A49113" w14:textId="77777777" w:rsidTr="002C34AE">
              <w:trPr>
                <w:jc w:val="center"/>
              </w:trPr>
              <w:tc>
                <w:tcPr>
                  <w:tcW w:w="811" w:type="dxa"/>
                  <w:vAlign w:val="center"/>
                </w:tcPr>
                <w:p w14:paraId="4EBC016D" w14:textId="77777777" w:rsidR="00D03B11" w:rsidRPr="00ED30BC" w:rsidRDefault="00D03B11" w:rsidP="00D03B11">
                  <w:pPr>
                    <w:jc w:val="center"/>
                    <w:rPr>
                      <w:rFonts w:cs="Arial"/>
                    </w:rPr>
                  </w:pPr>
                  <w:r w:rsidRPr="00ED30BC">
                    <w:rPr>
                      <w:rFonts w:cs="Arial"/>
                      <w:lang w:val="sr-Cyrl-RS"/>
                    </w:rPr>
                    <w:t>7</w:t>
                  </w:r>
                  <w:r w:rsidRPr="00ED30BC">
                    <w:rPr>
                      <w:rFonts w:cs="Arial"/>
                    </w:rPr>
                    <w:t>.</w:t>
                  </w:r>
                </w:p>
              </w:tc>
              <w:tc>
                <w:tcPr>
                  <w:tcW w:w="8348" w:type="dxa"/>
                </w:tcPr>
                <w:p w14:paraId="1D8F9C40" w14:textId="77777777" w:rsidR="00D03B11" w:rsidRPr="00ED30BC" w:rsidRDefault="00D03B11" w:rsidP="00D03B11">
                  <w:pPr>
                    <w:autoSpaceDE w:val="0"/>
                    <w:autoSpaceDN w:val="0"/>
                    <w:adjustRightInd w:val="0"/>
                    <w:rPr>
                      <w:rFonts w:cs="Arial"/>
                      <w:b/>
                      <w:lang w:val="ru-RU"/>
                    </w:rPr>
                  </w:pPr>
                  <w:r w:rsidRPr="00ED30BC">
                    <w:rPr>
                      <w:rFonts w:cs="Arial"/>
                      <w:b/>
                      <w:u w:val="single"/>
                      <w:lang w:val="ru-RU"/>
                    </w:rPr>
                    <w:t>Услов:</w:t>
                  </w:r>
                </w:p>
                <w:p w14:paraId="2969FB13" w14:textId="77777777" w:rsidR="00D03B11" w:rsidRPr="00ED30BC" w:rsidRDefault="00D03B11" w:rsidP="00D03B11">
                  <w:pPr>
                    <w:autoSpaceDE w:val="0"/>
                    <w:autoSpaceDN w:val="0"/>
                    <w:adjustRightInd w:val="0"/>
                    <w:rPr>
                      <w:rFonts w:cs="Arial"/>
                      <w:lang w:val="ru-RU"/>
                    </w:rPr>
                  </w:pPr>
                  <w:r w:rsidRPr="00ED30BC">
                    <w:rPr>
                      <w:rFonts w:cs="Arial"/>
                      <w:lang w:val="ru-RU"/>
                    </w:rPr>
                    <w:t>Пословни капацитет</w:t>
                  </w:r>
                </w:p>
                <w:p w14:paraId="61D1C7BD" w14:textId="77777777" w:rsidR="00D03B11" w:rsidRPr="00ED30BC" w:rsidRDefault="00D03B11" w:rsidP="00D03B11">
                  <w:pPr>
                    <w:autoSpaceDE w:val="0"/>
                    <w:autoSpaceDN w:val="0"/>
                    <w:adjustRightInd w:val="0"/>
                    <w:spacing w:before="0"/>
                    <w:rPr>
                      <w:rFonts w:cs="Arial"/>
                      <w:lang w:val="ru-RU"/>
                    </w:rPr>
                  </w:pPr>
                  <w:r w:rsidRPr="00ED30BC">
                    <w:rPr>
                      <w:rFonts w:cs="Arial"/>
                      <w:lang w:val="ru-RU"/>
                    </w:rPr>
                    <w:t xml:space="preserve">Понуђач располаже неопходним </w:t>
                  </w:r>
                  <w:r w:rsidRPr="00ED30BC">
                    <w:rPr>
                      <w:rFonts w:cs="Arial"/>
                      <w:b/>
                      <w:lang w:val="ru-RU"/>
                    </w:rPr>
                    <w:t>пословним капацитетом</w:t>
                  </w:r>
                  <w:r w:rsidRPr="00ED30BC">
                    <w:rPr>
                      <w:rFonts w:cs="Arial"/>
                      <w:lang w:val="ru-RU"/>
                    </w:rPr>
                    <w:t xml:space="preserve"> ако:</w:t>
                  </w:r>
                </w:p>
                <w:p w14:paraId="47E89492" w14:textId="4680FC52" w:rsidR="00D03B11" w:rsidRPr="00ED30BC" w:rsidRDefault="00D03B11" w:rsidP="00D03B11">
                  <w:pPr>
                    <w:tabs>
                      <w:tab w:val="left" w:pos="2110"/>
                    </w:tabs>
                    <w:rPr>
                      <w:rFonts w:cs="Arial"/>
                      <w:noProof/>
                      <w:lang w:val="sr-Cyrl-CS"/>
                    </w:rPr>
                  </w:pPr>
                  <w:r w:rsidRPr="00ED30BC">
                    <w:rPr>
                      <w:rFonts w:eastAsia="Calibri" w:cs="Arial"/>
                      <w:lang w:val="sr-Cyrl-RS"/>
                    </w:rPr>
                    <w:t xml:space="preserve"> </w:t>
                  </w:r>
                  <w:r w:rsidRPr="00ED30BC">
                    <w:rPr>
                      <w:rFonts w:cs="Arial"/>
                      <w:lang w:val="sr-Cyrl-CS"/>
                    </w:rPr>
                    <w:t>Д</w:t>
                  </w:r>
                  <w:r w:rsidRPr="00ED30BC">
                    <w:rPr>
                      <w:rFonts w:cs="Arial"/>
                      <w:lang w:val="sr-Cyrl-RS"/>
                    </w:rPr>
                    <w:t xml:space="preserve">а је у </w:t>
                  </w:r>
                  <w:r w:rsidRPr="00ED30BC">
                    <w:rPr>
                      <w:rFonts w:cs="Arial"/>
                      <w:lang w:val="sr-Cyrl-CS"/>
                    </w:rPr>
                    <w:t>последње</w:t>
                  </w:r>
                  <w:r w:rsidRPr="00ED30BC">
                    <w:rPr>
                      <w:rFonts w:cs="Arial"/>
                      <w:lang w:val="sr-Cyrl-RS"/>
                    </w:rPr>
                    <w:t xml:space="preserve"> </w:t>
                  </w:r>
                  <w:r w:rsidRPr="00ED30BC">
                    <w:rPr>
                      <w:rFonts w:cs="Arial"/>
                      <w:lang w:val="ru-RU"/>
                    </w:rPr>
                    <w:t>3</w:t>
                  </w:r>
                  <w:r w:rsidRPr="00ED30BC">
                    <w:rPr>
                      <w:rFonts w:cs="Arial"/>
                      <w:lang w:val="sr-Cyrl-RS"/>
                    </w:rPr>
                    <w:t xml:space="preserve"> годин</w:t>
                  </w:r>
                  <w:r w:rsidRPr="00ED30BC">
                    <w:rPr>
                      <w:rFonts w:cs="Arial"/>
                      <w:lang w:val="sr-Cyrl-CS"/>
                    </w:rPr>
                    <w:t xml:space="preserve">е ( релевантан је период од 3 године од дана објављивања позива за подношење понуда на Порталу јавних набавки), у уговореном року, обиму и квалитету пружио услуге везане за послове </w:t>
                  </w:r>
                  <w:r w:rsidRPr="00ED30BC">
                    <w:rPr>
                      <w:rFonts w:cs="Arial"/>
                      <w:lang w:val="sr-Cyrl-CS"/>
                    </w:rPr>
                    <w:lastRenderedPageBreak/>
                    <w:t>хемијског и бактериолошког испитивања пијаће воде</w:t>
                  </w:r>
                  <w:r w:rsidR="001B2AA5" w:rsidRPr="00ED30BC">
                    <w:rPr>
                      <w:rFonts w:cs="Arial"/>
                      <w:lang w:val="sr-Cyrl-CS"/>
                    </w:rPr>
                    <w:t xml:space="preserve"> у износу од </w:t>
                  </w:r>
                  <w:r w:rsidRPr="00ED30BC">
                    <w:rPr>
                      <w:rFonts w:cs="Arial"/>
                      <w:lang w:val="sr-Cyrl-CS"/>
                    </w:rPr>
                    <w:t>минимум 600.00,00 динара без ПДВ-а ( тражи се вредност пружених услуга, а не вредност из закљученог уговора)</w:t>
                  </w:r>
                  <w:r w:rsidRPr="00ED30BC">
                    <w:rPr>
                      <w:rFonts w:cs="Arial"/>
                      <w:lang w:val="sr-Cyrl-RS"/>
                    </w:rPr>
                    <w:t>.</w:t>
                  </w:r>
                </w:p>
                <w:p w14:paraId="409888FE" w14:textId="77777777" w:rsidR="00D03B11" w:rsidRPr="00ED30BC" w:rsidRDefault="00D03B11" w:rsidP="00D03B11">
                  <w:pPr>
                    <w:pStyle w:val="CommentText"/>
                    <w:spacing w:before="0"/>
                    <w:rPr>
                      <w:rFonts w:eastAsia="Calibri" w:cs="Arial"/>
                      <w:sz w:val="22"/>
                      <w:szCs w:val="22"/>
                      <w:lang w:val="sr-Cyrl-RS" w:eastAsia="en-US"/>
                    </w:rPr>
                  </w:pPr>
                  <w:r w:rsidRPr="00ED30BC">
                    <w:rPr>
                      <w:rFonts w:eastAsia="Calibri" w:cs="Arial"/>
                      <w:sz w:val="22"/>
                      <w:szCs w:val="22"/>
                      <w:lang w:val="sr-Cyrl-RS" w:eastAsia="en-US"/>
                    </w:rPr>
                    <w:t>Доказ:</w:t>
                  </w:r>
                </w:p>
                <w:p w14:paraId="36CC5DF4" w14:textId="77777777" w:rsidR="00D03B11" w:rsidRPr="00ED30BC" w:rsidRDefault="00D03B11" w:rsidP="00D03B11">
                  <w:pPr>
                    <w:pStyle w:val="CommentText"/>
                    <w:spacing w:before="0"/>
                    <w:rPr>
                      <w:rFonts w:eastAsia="Calibri" w:cs="Arial"/>
                      <w:sz w:val="22"/>
                      <w:szCs w:val="22"/>
                      <w:lang w:val="sr-Cyrl-RS" w:eastAsia="en-US"/>
                    </w:rPr>
                  </w:pPr>
                </w:p>
                <w:p w14:paraId="593D1FC6" w14:textId="77777777" w:rsidR="00D03B11" w:rsidRPr="00ED30BC" w:rsidRDefault="00D03B11" w:rsidP="00D03B11">
                  <w:pPr>
                    <w:autoSpaceDE w:val="0"/>
                    <w:autoSpaceDN w:val="0"/>
                    <w:adjustRightInd w:val="0"/>
                    <w:spacing w:before="0"/>
                    <w:ind w:left="279" w:hanging="220"/>
                    <w:rPr>
                      <w:rFonts w:cs="Arial"/>
                      <w:lang w:val="sr-Cyrl-CS"/>
                    </w:rPr>
                  </w:pPr>
                  <w:r w:rsidRPr="00ED30BC">
                    <w:rPr>
                      <w:rFonts w:cs="Arial"/>
                      <w:lang w:val="ru-RU"/>
                    </w:rPr>
                    <w:t xml:space="preserve">- </w:t>
                  </w:r>
                  <w:r w:rsidRPr="00ED30BC">
                    <w:rPr>
                      <w:rFonts w:cs="Arial"/>
                      <w:lang w:val="sr-Cyrl-CS"/>
                    </w:rPr>
                    <w:t xml:space="preserve"> </w:t>
                  </w:r>
                  <w:r w:rsidRPr="00ED30BC">
                    <w:rPr>
                      <w:rFonts w:cs="Arial"/>
                      <w:lang w:val="ru-RU"/>
                    </w:rPr>
                    <w:t xml:space="preserve">Списак извршених услуга – стручне </w:t>
                  </w:r>
                  <w:r w:rsidRPr="00ED30BC">
                    <w:rPr>
                      <w:rFonts w:cs="Arial"/>
                      <w:lang w:val="sr-Cyrl-CS"/>
                    </w:rPr>
                    <w:t xml:space="preserve">референце:  </w:t>
                  </w:r>
                  <w:r w:rsidRPr="00ED30BC">
                    <w:rPr>
                      <w:rFonts w:eastAsia="Calibri" w:cs="Arial"/>
                      <w:lang w:val="sr-Cyrl-RS"/>
                    </w:rPr>
                    <w:t xml:space="preserve">попуњен, потписан и оверен образац бр. </w:t>
                  </w:r>
                  <w:r w:rsidRPr="00ED30BC">
                    <w:rPr>
                      <w:rFonts w:eastAsia="Calibri" w:cs="Arial"/>
                      <w:lang w:val="sr-Latn-RS"/>
                    </w:rPr>
                    <w:t>5</w:t>
                  </w:r>
                  <w:r w:rsidRPr="00ED30BC">
                    <w:rPr>
                      <w:rFonts w:eastAsia="Calibri" w:cs="Arial"/>
                      <w:lang w:val="sr-Cyrl-RS"/>
                    </w:rPr>
                    <w:t xml:space="preserve"> из конкурсне документације,   </w:t>
                  </w:r>
                </w:p>
                <w:p w14:paraId="18F8C95F" w14:textId="77777777" w:rsidR="00D03B11" w:rsidRPr="00ED30BC" w:rsidRDefault="00D03B11" w:rsidP="00D03B11">
                  <w:pPr>
                    <w:autoSpaceDE w:val="0"/>
                    <w:autoSpaceDN w:val="0"/>
                    <w:adjustRightInd w:val="0"/>
                    <w:spacing w:before="0"/>
                    <w:ind w:left="279" w:hanging="220"/>
                    <w:rPr>
                      <w:rFonts w:eastAsia="Calibri" w:cs="Arial"/>
                      <w:lang w:val="sr-Cyrl-RS"/>
                    </w:rPr>
                  </w:pPr>
                  <w:r w:rsidRPr="00ED30BC">
                    <w:rPr>
                      <w:rFonts w:cs="Arial"/>
                      <w:lang w:val="ru-RU"/>
                    </w:rPr>
                    <w:t>-</w:t>
                  </w:r>
                  <w:r w:rsidRPr="00ED30BC">
                    <w:rPr>
                      <w:rFonts w:cs="Arial"/>
                      <w:lang w:val="sr-Cyrl-CS"/>
                    </w:rPr>
                    <w:t xml:space="preserve">  </w:t>
                  </w:r>
                  <w:r w:rsidRPr="00ED30BC">
                    <w:rPr>
                      <w:rFonts w:eastAsia="Calibri" w:cs="Arial"/>
                      <w:lang w:val="sr-Cyrl-RS"/>
                    </w:rPr>
                    <w:t>Потврде о референтним набавкама - попуњен, потписан и оверен печатом наручилаца</w:t>
                  </w:r>
                  <w:r w:rsidRPr="00ED30BC">
                    <w:rPr>
                      <w:rFonts w:cs="Arial"/>
                      <w:lang w:val="sr-Cyrl-RS"/>
                    </w:rPr>
                    <w:t xml:space="preserve">/корисника услуга </w:t>
                  </w:r>
                  <w:r w:rsidRPr="00ED30BC">
                    <w:rPr>
                      <w:rFonts w:eastAsia="Calibri" w:cs="Arial"/>
                      <w:lang w:val="sr-Cyrl-RS"/>
                    </w:rPr>
                    <w:t xml:space="preserve"> образац бр. </w:t>
                  </w:r>
                  <w:r w:rsidRPr="00ED30BC">
                    <w:rPr>
                      <w:rFonts w:eastAsia="Calibri" w:cs="Arial"/>
                      <w:lang w:val="sr-Latn-RS"/>
                    </w:rPr>
                    <w:t>6</w:t>
                  </w:r>
                  <w:r w:rsidRPr="00ED30BC">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1B51FE35" w14:textId="77777777" w:rsidR="00D03B11" w:rsidRPr="00ED30BC" w:rsidRDefault="00D03B11" w:rsidP="00D03B11">
                  <w:pPr>
                    <w:autoSpaceDE w:val="0"/>
                    <w:autoSpaceDN w:val="0"/>
                    <w:adjustRightInd w:val="0"/>
                    <w:spacing w:before="0"/>
                    <w:ind w:left="279" w:hanging="220"/>
                    <w:rPr>
                      <w:rFonts w:eastAsia="Calibri" w:cs="Arial"/>
                      <w:lang w:val="sr-Cyrl-RS"/>
                    </w:rPr>
                  </w:pPr>
                </w:p>
                <w:p w14:paraId="3391EFAD" w14:textId="77777777" w:rsidR="00D03B11" w:rsidRPr="00ED30BC" w:rsidRDefault="00D03B11" w:rsidP="00D03B11">
                  <w:pPr>
                    <w:autoSpaceDE w:val="0"/>
                    <w:autoSpaceDN w:val="0"/>
                    <w:adjustRightInd w:val="0"/>
                    <w:spacing w:before="0"/>
                    <w:rPr>
                      <w:rFonts w:eastAsia="Calibri" w:cs="Arial"/>
                      <w:lang w:val="ru-RU"/>
                    </w:rPr>
                  </w:pPr>
                </w:p>
              </w:tc>
            </w:tr>
            <w:tr w:rsidR="00D03B11" w:rsidRPr="007C65B8" w14:paraId="42C28DB8" w14:textId="77777777" w:rsidTr="002C34AE">
              <w:trPr>
                <w:jc w:val="center"/>
              </w:trPr>
              <w:tc>
                <w:tcPr>
                  <w:tcW w:w="811" w:type="dxa"/>
                  <w:vAlign w:val="center"/>
                </w:tcPr>
                <w:p w14:paraId="445E357B" w14:textId="77777777" w:rsidR="00D03B11" w:rsidRPr="00ED30BC" w:rsidRDefault="00D03B11" w:rsidP="00D03B11">
                  <w:pPr>
                    <w:jc w:val="center"/>
                    <w:rPr>
                      <w:rFonts w:cs="Arial"/>
                      <w:lang w:val="sr-Cyrl-RS"/>
                    </w:rPr>
                  </w:pPr>
                  <w:r w:rsidRPr="00ED30BC">
                    <w:rPr>
                      <w:rFonts w:cs="Arial"/>
                    </w:rPr>
                    <w:lastRenderedPageBreak/>
                    <w:t>8.</w:t>
                  </w:r>
                </w:p>
              </w:tc>
              <w:tc>
                <w:tcPr>
                  <w:tcW w:w="8348" w:type="dxa"/>
                </w:tcPr>
                <w:p w14:paraId="6D3696A2"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Услов:</w:t>
                  </w:r>
                </w:p>
                <w:p w14:paraId="623DC02F" w14:textId="77777777" w:rsidR="00D03B11" w:rsidRPr="00ED30BC" w:rsidRDefault="00D03B11" w:rsidP="00D03B11">
                  <w:pPr>
                    <w:autoSpaceDE w:val="0"/>
                    <w:autoSpaceDN w:val="0"/>
                    <w:adjustRightInd w:val="0"/>
                    <w:rPr>
                      <w:rFonts w:cs="Arial"/>
                      <w:lang w:val="ru-RU"/>
                    </w:rPr>
                  </w:pPr>
                  <w:r w:rsidRPr="00ED30BC">
                    <w:rPr>
                      <w:rFonts w:cs="Arial"/>
                      <w:lang w:val="ru-RU"/>
                    </w:rPr>
                    <w:t xml:space="preserve">Кадровски капацитет </w:t>
                  </w:r>
                </w:p>
                <w:p w14:paraId="7602A450" w14:textId="77777777" w:rsidR="00D03B11" w:rsidRPr="00ED30BC" w:rsidRDefault="00D03B11" w:rsidP="00D03B11">
                  <w:pPr>
                    <w:autoSpaceDE w:val="0"/>
                    <w:autoSpaceDN w:val="0"/>
                    <w:adjustRightInd w:val="0"/>
                    <w:rPr>
                      <w:rFonts w:cs="Arial"/>
                      <w:lang w:val="sr-Cyrl-CS"/>
                    </w:rPr>
                  </w:pPr>
                  <w:r w:rsidRPr="00ED30BC">
                    <w:rPr>
                      <w:rFonts w:cs="Arial"/>
                      <w:lang w:val="ru-RU"/>
                    </w:rPr>
                    <w:t xml:space="preserve">Понуђач располаже довољним кадровским капацитетом ако, </w:t>
                  </w:r>
                  <w:r w:rsidRPr="00ED30BC">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6677B6" w14:textId="7835ECBC" w:rsidR="00D03B11" w:rsidRPr="00ED30BC" w:rsidRDefault="00ED30BC" w:rsidP="00D03B11">
                  <w:pPr>
                    <w:tabs>
                      <w:tab w:val="left" w:pos="680"/>
                    </w:tabs>
                    <w:snapToGrid w:val="0"/>
                    <w:rPr>
                      <w:rFonts w:cs="Arial"/>
                      <w:szCs w:val="24"/>
                      <w:lang w:val="ru-RU" w:eastAsia="sr-Latn-CS"/>
                    </w:rPr>
                  </w:pPr>
                  <w:r w:rsidRPr="00ED30BC">
                    <w:rPr>
                      <w:rFonts w:cs="Arial"/>
                      <w:lang w:val="sr-Latn-RS"/>
                    </w:rPr>
                    <w:t xml:space="preserve">- </w:t>
                  </w:r>
                  <w:r w:rsidR="00D03B11" w:rsidRPr="00ED30BC">
                    <w:rPr>
                      <w:rFonts w:cs="Arial"/>
                      <w:lang w:val="ru-RU"/>
                    </w:rPr>
                    <w:t>најмање 1 извршиоца са високом стручном спремом (дипломирани технолог или дипломирани хемичар или лекар специјалисте медицине)</w:t>
                  </w:r>
                </w:p>
                <w:p w14:paraId="1C0B7BA1" w14:textId="77777777" w:rsidR="00D03B11" w:rsidRPr="00ED30BC" w:rsidRDefault="00D03B11" w:rsidP="00D03B11">
                  <w:pPr>
                    <w:spacing w:before="0"/>
                    <w:rPr>
                      <w:rFonts w:eastAsia="SimSun" w:cs="Arial"/>
                      <w:lang w:val="sr-Cyrl-CS"/>
                    </w:rPr>
                  </w:pPr>
                  <w:r w:rsidRPr="00ED30BC">
                    <w:rPr>
                      <w:rFonts w:cs="Arial"/>
                      <w:lang w:val="ru-RU"/>
                    </w:rPr>
                    <w:t>- најмање 2 извршиоца са средњом медицинском школом (лаборант или санитарни техничар)</w:t>
                  </w:r>
                  <w:r w:rsidRPr="00ED30BC">
                    <w:rPr>
                      <w:rFonts w:eastAsia="SimSun" w:cs="Arial"/>
                      <w:lang w:val="sr-Cyrl-CS"/>
                    </w:rPr>
                    <w:t>,</w:t>
                  </w:r>
                </w:p>
                <w:p w14:paraId="7F928249" w14:textId="77777777" w:rsidR="00D03B11" w:rsidRPr="00ED30BC" w:rsidRDefault="00D03B11" w:rsidP="00D03B11">
                  <w:pPr>
                    <w:autoSpaceDE w:val="0"/>
                    <w:autoSpaceDN w:val="0"/>
                    <w:adjustRightInd w:val="0"/>
                    <w:ind w:left="360"/>
                    <w:rPr>
                      <w:rFonts w:cs="Arial"/>
                      <w:lang w:val="sr-Cyrl-CS"/>
                    </w:rPr>
                  </w:pPr>
                </w:p>
                <w:p w14:paraId="329D3091" w14:textId="77777777" w:rsidR="00D03B11" w:rsidRPr="00ED30BC" w:rsidRDefault="00D03B11" w:rsidP="00D03B11">
                  <w:pPr>
                    <w:autoSpaceDE w:val="0"/>
                    <w:autoSpaceDN w:val="0"/>
                    <w:adjustRightInd w:val="0"/>
                    <w:ind w:left="360"/>
                    <w:rPr>
                      <w:rFonts w:cs="Arial"/>
                      <w:b/>
                      <w:u w:val="single"/>
                      <w:lang w:val="ru-RU"/>
                    </w:rPr>
                  </w:pPr>
                  <w:r w:rsidRPr="00ED30BC">
                    <w:rPr>
                      <w:rFonts w:cs="Arial"/>
                      <w:b/>
                      <w:u w:val="single"/>
                      <w:lang w:val="ru-RU"/>
                    </w:rPr>
                    <w:t xml:space="preserve">Доказ: </w:t>
                  </w:r>
                </w:p>
                <w:p w14:paraId="535D02DE" w14:textId="77777777" w:rsidR="00D03B11" w:rsidRPr="00ED30BC" w:rsidRDefault="00D03B11" w:rsidP="00D03B11">
                  <w:pPr>
                    <w:numPr>
                      <w:ilvl w:val="0"/>
                      <w:numId w:val="44"/>
                    </w:numPr>
                    <w:autoSpaceDE w:val="0"/>
                    <w:autoSpaceDN w:val="0"/>
                    <w:adjustRightInd w:val="0"/>
                    <w:spacing w:before="0"/>
                    <w:rPr>
                      <w:rFonts w:cs="Arial"/>
                      <w:lang w:val="ru-RU"/>
                    </w:rPr>
                  </w:pPr>
                  <w:r w:rsidRPr="00ED30BC">
                    <w:rPr>
                      <w:rFonts w:cs="Arial"/>
                      <w:lang w:val="ru-RU"/>
                    </w:rPr>
                    <w:t xml:space="preserve">     Изјава понуђача о кадровском капацитету </w:t>
                  </w:r>
                  <w:r w:rsidRPr="00ED30BC">
                    <w:rPr>
                      <w:rFonts w:cs="Arial"/>
                      <w:lang w:val="sr-Cyrl-CS"/>
                    </w:rPr>
                    <w:t>– попуњен, потписан и оверен</w:t>
                  </w:r>
                  <w:r w:rsidRPr="00ED30BC">
                    <w:rPr>
                      <w:rFonts w:cs="Arial"/>
                      <w:lang w:val="ru-RU"/>
                    </w:rPr>
                    <w:t xml:space="preserve"> Образац бр.</w:t>
                  </w:r>
                  <w:r w:rsidRPr="00ED30BC">
                    <w:rPr>
                      <w:rFonts w:cs="Arial"/>
                      <w:lang w:val="sr-Latn-RS"/>
                    </w:rPr>
                    <w:t>7</w:t>
                  </w:r>
                  <w:r w:rsidRPr="00ED30BC">
                    <w:rPr>
                      <w:rFonts w:cs="Arial"/>
                      <w:lang w:val="ru-RU"/>
                    </w:rPr>
                    <w:t xml:space="preserve"> </w:t>
                  </w:r>
                  <w:r w:rsidRPr="00ED30BC">
                    <w:rPr>
                      <w:rFonts w:cs="Arial"/>
                      <w:lang w:val="sr-Cyrl-CS"/>
                    </w:rPr>
                    <w:t>из конскурсне документације</w:t>
                  </w:r>
                </w:p>
                <w:p w14:paraId="3243D079" w14:textId="77777777" w:rsidR="00D03B11" w:rsidRPr="00ED30BC" w:rsidRDefault="00D03B11" w:rsidP="00D03B11">
                  <w:pPr>
                    <w:numPr>
                      <w:ilvl w:val="0"/>
                      <w:numId w:val="44"/>
                    </w:numPr>
                    <w:autoSpaceDE w:val="0"/>
                    <w:autoSpaceDN w:val="0"/>
                    <w:adjustRightInd w:val="0"/>
                    <w:spacing w:before="0"/>
                    <w:rPr>
                      <w:rFonts w:cs="Arial"/>
                      <w:lang w:val="ru-RU"/>
                    </w:rPr>
                  </w:pPr>
                  <w:r w:rsidRPr="00ED30BC">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ED30BC">
                    <w:rPr>
                      <w:rFonts w:cs="Arial"/>
                      <w:lang w:val="sr-Cyrl-CS"/>
                    </w:rPr>
                    <w:t>Изјави о кадровском капацитету понуђача,</w:t>
                  </w:r>
                  <w:r w:rsidRPr="00ED30BC">
                    <w:rPr>
                      <w:rFonts w:cs="Arial"/>
                      <w:lang w:val="ru-RU"/>
                    </w:rPr>
                    <w:t xml:space="preserve"> запослени код понуђача - </w:t>
                  </w:r>
                  <w:r w:rsidRPr="00ED30BC">
                    <w:rPr>
                      <w:rFonts w:eastAsia="Calibri" w:cs="Arial"/>
                      <w:lang w:val="ru-RU"/>
                    </w:rPr>
                    <w:t>за лица у радном односу</w:t>
                  </w:r>
                  <w:r w:rsidRPr="00ED30BC">
                    <w:rPr>
                      <w:rFonts w:eastAsia="Calibri" w:cs="Arial"/>
                      <w:lang w:val="sr-Cyrl-CS"/>
                    </w:rPr>
                    <w:t>,</w:t>
                  </w:r>
                </w:p>
                <w:p w14:paraId="6EA172EB" w14:textId="77777777" w:rsidR="00D03B11" w:rsidRPr="00ED30BC" w:rsidRDefault="00D03B11" w:rsidP="00D03B11">
                  <w:pPr>
                    <w:numPr>
                      <w:ilvl w:val="0"/>
                      <w:numId w:val="44"/>
                    </w:numPr>
                    <w:autoSpaceDE w:val="0"/>
                    <w:autoSpaceDN w:val="0"/>
                    <w:adjustRightInd w:val="0"/>
                    <w:spacing w:before="0"/>
                    <w:rPr>
                      <w:rFonts w:cs="Arial"/>
                      <w:lang w:val="ru-RU"/>
                    </w:rPr>
                  </w:pPr>
                  <w:r w:rsidRPr="00ED30BC">
                    <w:rPr>
                      <w:rFonts w:cs="Arial"/>
                      <w:lang w:val="sr-Cyrl-CS"/>
                    </w:rPr>
                    <w:t xml:space="preserve">    </w:t>
                  </w:r>
                  <w:r w:rsidRPr="00ED30BC">
                    <w:rPr>
                      <w:rFonts w:cs="Arial"/>
                      <w:lang w:val="sr-Latn-RS"/>
                    </w:rPr>
                    <w:t xml:space="preserve">Фотокопија </w:t>
                  </w:r>
                  <w:r w:rsidRPr="00ED30BC">
                    <w:rPr>
                      <w:rFonts w:cs="Arial"/>
                      <w:lang w:val="sr-Cyrl-CS"/>
                    </w:rPr>
                    <w:t xml:space="preserve">важећег </w:t>
                  </w:r>
                  <w:r w:rsidRPr="00ED30BC">
                    <w:rPr>
                      <w:rFonts w:cs="Arial"/>
                      <w:lang w:val="sr-Latn-RS"/>
                    </w:rPr>
                    <w:t>уговора о ангажовању (за лица ангажована ван радног односа)</w:t>
                  </w:r>
                </w:p>
              </w:tc>
            </w:tr>
          </w:tbl>
          <w:p w14:paraId="7D45D102" w14:textId="0BA21D60" w:rsidR="00D03B11" w:rsidRPr="002D428D" w:rsidRDefault="00D03B11" w:rsidP="00A25450">
            <w:pPr>
              <w:snapToGrid w:val="0"/>
              <w:jc w:val="center"/>
              <w:rPr>
                <w:rFonts w:cs="Arial"/>
                <w:b/>
                <w:lang w:val="sr-Cyrl-RS"/>
              </w:rPr>
            </w:pPr>
          </w:p>
        </w:tc>
      </w:tr>
    </w:tbl>
    <w:p w14:paraId="4FF09DF6" w14:textId="63ADACB9" w:rsidR="00FE4A70" w:rsidRPr="002D428D" w:rsidRDefault="00FE4A70" w:rsidP="00FE4A70">
      <w:pPr>
        <w:spacing w:before="0"/>
        <w:rPr>
          <w:rFonts w:cs="Arial"/>
          <w:lang w:val="ru-RU" w:eastAsia="zh-CN"/>
        </w:rPr>
      </w:pPr>
    </w:p>
    <w:p w14:paraId="5CE8BDBB" w14:textId="2621233B" w:rsidR="00FE4A70" w:rsidRPr="00ED30BC" w:rsidRDefault="00FE4A70" w:rsidP="00FE4A70">
      <w:pPr>
        <w:spacing w:before="0"/>
        <w:rPr>
          <w:rFonts w:cs="Arial"/>
          <w:lang w:val="ru-RU" w:eastAsia="zh-CN"/>
        </w:rPr>
      </w:pPr>
      <w:r w:rsidRPr="00ED30BC">
        <w:rPr>
          <w:rFonts w:cs="Arial"/>
          <w:lang w:val="ru-RU" w:eastAsia="zh-CN"/>
        </w:rPr>
        <w:t xml:space="preserve">Понуда понуђача који не докаже да испуњава наведене обавезне </w:t>
      </w:r>
      <w:r w:rsidRPr="00ED30BC">
        <w:rPr>
          <w:rFonts w:cs="Arial"/>
          <w:lang w:val="sr-Cyrl-CS" w:eastAsia="zh-CN"/>
        </w:rPr>
        <w:t xml:space="preserve">и додатне </w:t>
      </w:r>
      <w:r w:rsidRPr="00ED30BC">
        <w:rPr>
          <w:rFonts w:cs="Arial"/>
          <w:lang w:val="ru-RU" w:eastAsia="zh-CN"/>
        </w:rPr>
        <w:t>услове из тачака 1. до</w:t>
      </w:r>
      <w:r w:rsidR="004D3F7C" w:rsidRPr="00ED30BC">
        <w:rPr>
          <w:rFonts w:cs="Arial"/>
          <w:lang w:val="sr-Cyrl-RS" w:eastAsia="zh-CN"/>
        </w:rPr>
        <w:t xml:space="preserve"> </w:t>
      </w:r>
      <w:r w:rsidR="00F12C71" w:rsidRPr="00ED30BC">
        <w:rPr>
          <w:rFonts w:cs="Arial"/>
          <w:lang w:val="sr-Cyrl-RS" w:eastAsia="zh-CN"/>
        </w:rPr>
        <w:t>8</w:t>
      </w:r>
      <w:r w:rsidRPr="00ED30BC">
        <w:rPr>
          <w:rFonts w:cs="Arial"/>
          <w:lang w:val="sr-Cyrl-RS" w:eastAsia="zh-CN"/>
        </w:rPr>
        <w:t>.</w:t>
      </w:r>
      <w:r w:rsidRPr="00ED30BC">
        <w:rPr>
          <w:rFonts w:cs="Arial"/>
          <w:lang w:val="ru-RU" w:eastAsia="zh-CN"/>
        </w:rPr>
        <w:t xml:space="preserve"> овог обрасца, биће одбијена као неприхватљива.</w:t>
      </w:r>
    </w:p>
    <w:p w14:paraId="67C3A731" w14:textId="330E650C" w:rsidR="00FE4A70" w:rsidRPr="00ED30BC" w:rsidRDefault="006D7F18" w:rsidP="006D7F18">
      <w:pPr>
        <w:rPr>
          <w:rFonts w:cs="Arial"/>
          <w:lang w:val="ru-RU"/>
        </w:rPr>
      </w:pPr>
      <w:r w:rsidRPr="00ED30BC">
        <w:rPr>
          <w:rFonts w:cs="Arial"/>
          <w:lang w:val="ru-RU"/>
        </w:rPr>
        <w:t>1-</w:t>
      </w:r>
      <w:r w:rsidR="00FE4A70" w:rsidRPr="00ED30BC">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C389074" w14:textId="77777777" w:rsidR="00ED30BC" w:rsidRPr="00ED30BC" w:rsidRDefault="00ED30BC" w:rsidP="00ED30BC">
      <w:pPr>
        <w:rPr>
          <w:rFonts w:cs="Arial"/>
          <w:lang w:val="ru-RU"/>
        </w:rPr>
      </w:pPr>
      <w:r w:rsidRPr="00ED30BC">
        <w:rPr>
          <w:rFonts w:cs="Arial"/>
          <w:lang w:val="ru-RU"/>
        </w:rPr>
        <w:t xml:space="preserve">Доказ из члана 75.став 1.тачка 5) </w:t>
      </w:r>
      <w:r w:rsidRPr="00ED30BC">
        <w:rPr>
          <w:rFonts w:cs="Arial"/>
          <w:lang w:val="sr-Cyrl-RS"/>
        </w:rPr>
        <w:t xml:space="preserve">Закона </w:t>
      </w:r>
      <w:r w:rsidRPr="00ED30BC">
        <w:rPr>
          <w:rFonts w:cs="Arial"/>
          <w:lang w:val="ru-RU"/>
        </w:rPr>
        <w:t>доставља се за део набавке који ће се вршити преко подизвођача.</w:t>
      </w:r>
    </w:p>
    <w:p w14:paraId="57F1F118" w14:textId="77777777" w:rsidR="00FE4A70" w:rsidRPr="00ED30BC" w:rsidRDefault="00FE4A70" w:rsidP="00FE4A70">
      <w:pPr>
        <w:rPr>
          <w:rFonts w:cs="Arial"/>
          <w:lang w:val="ru-RU"/>
        </w:rPr>
      </w:pPr>
    </w:p>
    <w:p w14:paraId="77BB0DF1" w14:textId="77777777" w:rsidR="00FE4A70" w:rsidRPr="00ED30BC" w:rsidRDefault="00FE4A70" w:rsidP="00FE4A70">
      <w:pPr>
        <w:spacing w:before="0"/>
        <w:rPr>
          <w:rFonts w:cs="Arial"/>
          <w:lang w:val="ru-RU" w:eastAsia="zh-CN"/>
        </w:rPr>
      </w:pPr>
      <w:r w:rsidRPr="00ED30BC">
        <w:rPr>
          <w:rFonts w:cs="Arial"/>
          <w:lang w:val="sr-Cyrl-RS" w:eastAsia="zh-CN"/>
        </w:rPr>
        <w:t xml:space="preserve">2. </w:t>
      </w:r>
      <w:r w:rsidRPr="00ED30BC">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919B6D9" w14:textId="77777777" w:rsidR="00ED30BC" w:rsidRPr="00ED30BC" w:rsidRDefault="00ED30BC" w:rsidP="00ED30BC">
      <w:pPr>
        <w:spacing w:before="150" w:after="150" w:line="210" w:lineRule="atLeast"/>
        <w:rPr>
          <w:rFonts w:cs="Arial"/>
          <w:lang w:val="ru-RU"/>
        </w:rPr>
      </w:pPr>
      <w:r w:rsidRPr="00ED30BC">
        <w:rPr>
          <w:rFonts w:cs="Arial"/>
          <w:lang w:val="ru-RU"/>
        </w:rPr>
        <w:lastRenderedPageBreak/>
        <w:t xml:space="preserve">Услов из члана 75. став 1. тачка 5) </w:t>
      </w:r>
      <w:r w:rsidRPr="00ED30BC">
        <w:rPr>
          <w:rFonts w:cs="Arial"/>
          <w:lang w:val="sr-Cyrl-RS"/>
        </w:rPr>
        <w:t>ЗЈН-а односно услов наведен под редним бројем 5. овог документа</w:t>
      </w:r>
      <w:r w:rsidRPr="00ED30BC">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1C71C3BC" w14:textId="77777777" w:rsidR="008D2778" w:rsidRPr="00ED30BC" w:rsidRDefault="008D2778" w:rsidP="00FE4A70">
      <w:pPr>
        <w:spacing w:before="0"/>
        <w:rPr>
          <w:rFonts w:cs="Arial"/>
          <w:lang w:val="ru-RU" w:eastAsia="zh-CN"/>
        </w:rPr>
      </w:pPr>
    </w:p>
    <w:p w14:paraId="11D43250" w14:textId="77777777" w:rsidR="00FE4A70" w:rsidRPr="00ED30BC" w:rsidRDefault="00FE4A70" w:rsidP="00FE4A70">
      <w:pPr>
        <w:spacing w:before="0"/>
        <w:rPr>
          <w:rFonts w:cs="Arial"/>
          <w:lang w:val="ru-RU" w:eastAsia="zh-CN"/>
        </w:rPr>
      </w:pPr>
      <w:r w:rsidRPr="00ED30BC">
        <w:rPr>
          <w:rFonts w:cs="Arial"/>
          <w:lang w:val="sr-Cyrl-RS" w:eastAsia="zh-CN"/>
        </w:rPr>
        <w:t xml:space="preserve">3. </w:t>
      </w:r>
      <w:r w:rsidRPr="00ED30BC">
        <w:rPr>
          <w:rFonts w:cs="Arial"/>
          <w:lang w:val="ru-RU" w:eastAsia="zh-CN"/>
        </w:rPr>
        <w:t>Докази о испуњености услова из члана 77. З</w:t>
      </w:r>
      <w:r w:rsidRPr="00ED30BC">
        <w:rPr>
          <w:rFonts w:cs="Arial"/>
          <w:lang w:val="sr-Cyrl-RS" w:eastAsia="zh-CN"/>
        </w:rPr>
        <w:t>акона</w:t>
      </w:r>
      <w:r w:rsidRPr="00ED30BC">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D30BC" w:rsidRDefault="00FE4A70" w:rsidP="00FE4A70">
      <w:pPr>
        <w:spacing w:before="0"/>
        <w:rPr>
          <w:rFonts w:cs="Arial"/>
          <w:lang w:val="ru-RU" w:eastAsia="zh-CN"/>
        </w:rPr>
      </w:pPr>
      <w:r w:rsidRPr="00ED30BC">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D30BC" w:rsidRDefault="00FE4A70" w:rsidP="00FE4A70">
      <w:pPr>
        <w:spacing w:before="0"/>
        <w:rPr>
          <w:rFonts w:cs="Arial"/>
          <w:lang w:val="ru-RU" w:eastAsia="zh-CN"/>
        </w:rPr>
      </w:pPr>
    </w:p>
    <w:p w14:paraId="5EA45ED5" w14:textId="77777777" w:rsidR="00FE4A70" w:rsidRPr="00ED30BC" w:rsidRDefault="00FE4A70" w:rsidP="00FE4A70">
      <w:pPr>
        <w:spacing w:before="0"/>
        <w:rPr>
          <w:rFonts w:cs="Arial"/>
          <w:lang w:val="sr-Cyrl-RS" w:eastAsia="zh-CN"/>
        </w:rPr>
      </w:pPr>
      <w:r w:rsidRPr="00ED30B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ED30BC" w:rsidRDefault="00FE4A70" w:rsidP="00FE4A70">
      <w:pPr>
        <w:spacing w:before="0"/>
        <w:rPr>
          <w:rFonts w:cs="Arial"/>
          <w:lang w:val="ru-RU" w:eastAsia="zh-CN"/>
        </w:rPr>
      </w:pPr>
      <w:r w:rsidRPr="00ED30BC">
        <w:rPr>
          <w:rFonts w:cs="Arial"/>
          <w:lang w:val="ru-RU" w:eastAsia="zh-CN"/>
        </w:rPr>
        <w:t>На основу члана 79. став 5. З</w:t>
      </w:r>
      <w:r w:rsidRPr="00ED30BC">
        <w:rPr>
          <w:rFonts w:cs="Arial"/>
          <w:lang w:val="sr-Cyrl-RS" w:eastAsia="zh-CN"/>
        </w:rPr>
        <w:t>акона</w:t>
      </w:r>
      <w:r w:rsidRPr="00ED30B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C327C2F" w14:textId="77777777" w:rsidR="00FE4A70" w:rsidRPr="00ED30BC" w:rsidRDefault="00FE4A70" w:rsidP="00FE4A70">
      <w:pPr>
        <w:spacing w:before="0"/>
        <w:ind w:firstLine="720"/>
        <w:rPr>
          <w:rFonts w:cs="Arial"/>
          <w:lang w:val="ru-RU" w:eastAsia="zh-CN"/>
        </w:rPr>
      </w:pPr>
      <w:r w:rsidRPr="00ED30BC">
        <w:rPr>
          <w:rFonts w:cs="Arial"/>
          <w:lang w:val="ru-RU" w:eastAsia="zh-CN"/>
        </w:rPr>
        <w:t>1)</w:t>
      </w:r>
      <w:r w:rsidRPr="00ED30BC">
        <w:rPr>
          <w:rFonts w:cs="Arial"/>
          <w:lang w:val="sr-Cyrl-CS" w:eastAsia="zh-CN"/>
        </w:rPr>
        <w:t xml:space="preserve"> </w:t>
      </w:r>
      <w:r w:rsidRPr="00ED30BC">
        <w:rPr>
          <w:rFonts w:cs="Arial"/>
          <w:lang w:val="ru-RU" w:eastAsia="zh-CN"/>
        </w:rPr>
        <w:t>извод из регистра надлежног органа:</w:t>
      </w:r>
    </w:p>
    <w:p w14:paraId="67D2FED9" w14:textId="77777777" w:rsidR="00FE4A70" w:rsidRPr="00ED30BC" w:rsidRDefault="00FE4A70" w:rsidP="00FE4A70">
      <w:pPr>
        <w:spacing w:before="0"/>
        <w:ind w:firstLine="720"/>
        <w:rPr>
          <w:rFonts w:cs="Arial"/>
          <w:lang w:val="ru-RU" w:eastAsia="zh-CN"/>
        </w:rPr>
      </w:pPr>
      <w:r w:rsidRPr="00ED30BC">
        <w:rPr>
          <w:rFonts w:cs="Arial"/>
          <w:lang w:val="ru-RU" w:eastAsia="zh-CN"/>
        </w:rPr>
        <w:t xml:space="preserve">-извод из регистра АПР: </w:t>
      </w:r>
      <w:hyperlink r:id="rId167" w:history="1">
        <w:r w:rsidRPr="00ED30BC">
          <w:rPr>
            <w:rFonts w:cs="Arial"/>
            <w:lang w:eastAsia="zh-CN"/>
          </w:rPr>
          <w:t>www</w:t>
        </w:r>
        <w:r w:rsidRPr="00ED30BC">
          <w:rPr>
            <w:rFonts w:cs="Arial"/>
            <w:lang w:val="ru-RU" w:eastAsia="zh-CN"/>
          </w:rPr>
          <w:t>.</w:t>
        </w:r>
        <w:r w:rsidRPr="00ED30BC">
          <w:rPr>
            <w:rFonts w:cs="Arial"/>
            <w:lang w:eastAsia="zh-CN"/>
          </w:rPr>
          <w:t>apr</w:t>
        </w:r>
        <w:r w:rsidRPr="00ED30BC">
          <w:rPr>
            <w:rFonts w:cs="Arial"/>
            <w:lang w:val="ru-RU" w:eastAsia="zh-CN"/>
          </w:rPr>
          <w:t>.</w:t>
        </w:r>
        <w:r w:rsidRPr="00ED30BC">
          <w:rPr>
            <w:rFonts w:cs="Arial"/>
            <w:lang w:eastAsia="zh-CN"/>
          </w:rPr>
          <w:t>gov</w:t>
        </w:r>
        <w:r w:rsidRPr="00ED30BC">
          <w:rPr>
            <w:rFonts w:cs="Arial"/>
            <w:lang w:val="ru-RU" w:eastAsia="zh-CN"/>
          </w:rPr>
          <w:t>.</w:t>
        </w:r>
        <w:r w:rsidRPr="00ED30BC">
          <w:rPr>
            <w:rFonts w:cs="Arial"/>
            <w:lang w:eastAsia="zh-CN"/>
          </w:rPr>
          <w:t>rs</w:t>
        </w:r>
      </w:hyperlink>
    </w:p>
    <w:p w14:paraId="2487BAB4" w14:textId="77777777" w:rsidR="00FE4A70" w:rsidRPr="00ED30BC" w:rsidRDefault="00FE4A70" w:rsidP="00FE4A70">
      <w:pPr>
        <w:spacing w:before="0"/>
        <w:ind w:firstLine="720"/>
        <w:rPr>
          <w:rFonts w:cs="Arial"/>
          <w:lang w:val="sr-Cyrl-RS" w:eastAsia="zh-CN"/>
        </w:rPr>
      </w:pPr>
      <w:r w:rsidRPr="00ED30BC">
        <w:rPr>
          <w:rFonts w:cs="Arial"/>
          <w:lang w:val="ru-RU" w:eastAsia="zh-CN"/>
        </w:rPr>
        <w:t>2)</w:t>
      </w:r>
      <w:r w:rsidRPr="00ED30BC">
        <w:rPr>
          <w:rFonts w:cs="Arial"/>
          <w:lang w:val="sr-Cyrl-CS" w:eastAsia="zh-CN"/>
        </w:rPr>
        <w:t xml:space="preserve"> </w:t>
      </w:r>
      <w:r w:rsidRPr="00ED30BC">
        <w:rPr>
          <w:rFonts w:cs="Arial"/>
          <w:lang w:val="ru-RU" w:eastAsia="zh-CN"/>
        </w:rPr>
        <w:t>докази из члана 75. став 1. тачка 1) ,2) и 4) З</w:t>
      </w:r>
      <w:r w:rsidRPr="00ED30BC">
        <w:rPr>
          <w:rFonts w:cs="Arial"/>
          <w:lang w:val="sr-Cyrl-RS" w:eastAsia="zh-CN"/>
        </w:rPr>
        <w:t>акона</w:t>
      </w:r>
    </w:p>
    <w:p w14:paraId="06124623" w14:textId="77777777" w:rsidR="00FE4A70" w:rsidRPr="00ED30BC" w:rsidRDefault="00FE4A70" w:rsidP="00FE4A70">
      <w:pPr>
        <w:spacing w:before="0"/>
        <w:ind w:firstLine="720"/>
        <w:rPr>
          <w:rFonts w:cs="Arial"/>
          <w:lang w:val="ru-RU" w:eastAsia="zh-CN"/>
        </w:rPr>
      </w:pPr>
      <w:r w:rsidRPr="00ED30BC">
        <w:rPr>
          <w:rFonts w:cs="Arial"/>
          <w:lang w:val="ru-RU" w:eastAsia="zh-CN"/>
        </w:rPr>
        <w:t xml:space="preserve">-регистар понуђача: </w:t>
      </w:r>
      <w:hyperlink r:id="rId168" w:history="1">
        <w:r w:rsidRPr="00ED30BC">
          <w:rPr>
            <w:rFonts w:cs="Arial"/>
            <w:lang w:eastAsia="zh-CN"/>
          </w:rPr>
          <w:t>www</w:t>
        </w:r>
        <w:r w:rsidRPr="00ED30BC">
          <w:rPr>
            <w:rFonts w:cs="Arial"/>
            <w:lang w:val="ru-RU" w:eastAsia="zh-CN"/>
          </w:rPr>
          <w:t>.</w:t>
        </w:r>
        <w:r w:rsidRPr="00ED30BC">
          <w:rPr>
            <w:rFonts w:cs="Arial"/>
            <w:lang w:eastAsia="zh-CN"/>
          </w:rPr>
          <w:t>apr</w:t>
        </w:r>
        <w:r w:rsidRPr="00ED30BC">
          <w:rPr>
            <w:rFonts w:cs="Arial"/>
            <w:lang w:val="ru-RU" w:eastAsia="zh-CN"/>
          </w:rPr>
          <w:t>.</w:t>
        </w:r>
        <w:r w:rsidRPr="00ED30BC">
          <w:rPr>
            <w:rFonts w:cs="Arial"/>
            <w:lang w:eastAsia="zh-CN"/>
          </w:rPr>
          <w:t>gov</w:t>
        </w:r>
        <w:r w:rsidRPr="00ED30BC">
          <w:rPr>
            <w:rFonts w:cs="Arial"/>
            <w:lang w:val="ru-RU" w:eastAsia="zh-CN"/>
          </w:rPr>
          <w:t>.</w:t>
        </w:r>
        <w:r w:rsidRPr="00ED30BC">
          <w:rPr>
            <w:rFonts w:cs="Arial"/>
            <w:lang w:eastAsia="zh-CN"/>
          </w:rPr>
          <w:t>rs</w:t>
        </w:r>
      </w:hyperlink>
    </w:p>
    <w:p w14:paraId="7EABDFBD" w14:textId="77777777" w:rsidR="004F2BA3" w:rsidRPr="00ED30BC" w:rsidRDefault="004F2BA3" w:rsidP="004F2BA3">
      <w:pPr>
        <w:spacing w:before="0"/>
        <w:ind w:firstLine="720"/>
        <w:rPr>
          <w:rFonts w:cs="Arial"/>
          <w:lang w:val="sr-Cyrl-CS" w:eastAsia="zh-CN"/>
        </w:rPr>
      </w:pPr>
      <w:r w:rsidRPr="00ED30BC">
        <w:rPr>
          <w:rFonts w:cs="Arial"/>
          <w:lang w:val="sr-Cyrl-CS" w:eastAsia="zh-CN"/>
        </w:rPr>
        <w:t>3) ) доказ о ликвидности понуђача</w:t>
      </w:r>
    </w:p>
    <w:p w14:paraId="22B343F5" w14:textId="77777777" w:rsidR="004F2BA3" w:rsidRPr="00ED30BC" w:rsidRDefault="004F2BA3" w:rsidP="004F2BA3">
      <w:pPr>
        <w:spacing w:before="0"/>
        <w:ind w:firstLine="720"/>
        <w:rPr>
          <w:rFonts w:cs="Arial"/>
          <w:lang w:val="ru-RU" w:eastAsia="zh-CN"/>
        </w:rPr>
      </w:pPr>
      <w:r w:rsidRPr="00ED30BC">
        <w:rPr>
          <w:rFonts w:cs="Arial"/>
          <w:lang w:val="sr-Cyrl-CS" w:eastAsia="zh-CN"/>
        </w:rPr>
        <w:t xml:space="preserve">- претраживање дужника у принудној наплати: </w:t>
      </w:r>
      <w:hyperlink r:id="rId169" w:history="1">
        <w:r w:rsidRPr="00ED30BC">
          <w:rPr>
            <w:rStyle w:val="Hyperlink"/>
            <w:rFonts w:cs="Arial"/>
            <w:color w:val="auto"/>
            <w:lang w:eastAsia="zh-CN"/>
          </w:rPr>
          <w:t>www</w:t>
        </w:r>
        <w:r w:rsidRPr="00ED30BC">
          <w:rPr>
            <w:rStyle w:val="Hyperlink"/>
            <w:rFonts w:cs="Arial"/>
            <w:color w:val="auto"/>
            <w:lang w:val="ru-RU" w:eastAsia="zh-CN"/>
          </w:rPr>
          <w:t>.</w:t>
        </w:r>
        <w:r w:rsidRPr="00ED30BC">
          <w:rPr>
            <w:rStyle w:val="Hyperlink"/>
            <w:rFonts w:cs="Arial"/>
            <w:color w:val="auto"/>
            <w:lang w:eastAsia="zh-CN"/>
          </w:rPr>
          <w:t>nbs</w:t>
        </w:r>
        <w:r w:rsidRPr="00ED30BC">
          <w:rPr>
            <w:rStyle w:val="Hyperlink"/>
            <w:rFonts w:cs="Arial"/>
            <w:color w:val="auto"/>
            <w:lang w:val="ru-RU" w:eastAsia="zh-CN"/>
          </w:rPr>
          <w:t>.</w:t>
        </w:r>
        <w:r w:rsidRPr="00ED30BC">
          <w:rPr>
            <w:rStyle w:val="Hyperlink"/>
            <w:rFonts w:cs="Arial"/>
            <w:color w:val="auto"/>
            <w:lang w:eastAsia="zh-CN"/>
          </w:rPr>
          <w:t>rs</w:t>
        </w:r>
      </w:hyperlink>
    </w:p>
    <w:p w14:paraId="5242CFDD" w14:textId="77777777" w:rsidR="004F2BA3" w:rsidRPr="00ED30BC" w:rsidRDefault="004F2BA3" w:rsidP="004F2BA3">
      <w:pPr>
        <w:spacing w:before="0"/>
        <w:rPr>
          <w:rFonts w:cs="Arial"/>
          <w:lang w:val="sr-Cyrl-RS" w:eastAsia="zh-CN"/>
        </w:rPr>
      </w:pPr>
      <w:r w:rsidRPr="00ED30BC">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D30BC" w:rsidRDefault="00FE4A70" w:rsidP="00FE4A70">
      <w:pPr>
        <w:spacing w:before="0"/>
        <w:ind w:firstLine="720"/>
        <w:rPr>
          <w:rFonts w:cs="Arial"/>
          <w:lang w:val="ru-RU" w:eastAsia="zh-CN"/>
        </w:rPr>
      </w:pPr>
    </w:p>
    <w:p w14:paraId="18E1EE93" w14:textId="77777777" w:rsidR="00FE4A70" w:rsidRPr="00ED30BC" w:rsidRDefault="00FE4A70" w:rsidP="00FE4A70">
      <w:pPr>
        <w:spacing w:before="0"/>
        <w:rPr>
          <w:rFonts w:cs="Arial"/>
          <w:lang w:val="sr-Cyrl-CS" w:eastAsia="zh-CN"/>
        </w:rPr>
      </w:pPr>
      <w:r w:rsidRPr="00ED30BC">
        <w:rPr>
          <w:rFonts w:cs="Arial"/>
          <w:lang w:val="sr-Cyrl-CS" w:eastAsia="zh-CN"/>
        </w:rPr>
        <w:t>5</w:t>
      </w:r>
      <w:r w:rsidRPr="00ED30B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30BC">
        <w:rPr>
          <w:rFonts w:cs="Arial"/>
          <w:lang w:val="sr-Cyrl-CS" w:eastAsia="zh-CN"/>
        </w:rPr>
        <w:t>.</w:t>
      </w:r>
    </w:p>
    <w:p w14:paraId="2E8A499B" w14:textId="77777777" w:rsidR="00FE4A70" w:rsidRPr="00ED30BC" w:rsidRDefault="00FE4A70" w:rsidP="00FE4A70">
      <w:pPr>
        <w:spacing w:before="0"/>
        <w:rPr>
          <w:rFonts w:cs="Arial"/>
          <w:lang w:val="sr-Cyrl-CS" w:eastAsia="zh-CN"/>
        </w:rPr>
      </w:pPr>
    </w:p>
    <w:p w14:paraId="0A368EBC" w14:textId="77777777" w:rsidR="00FE4A70" w:rsidRPr="00ED30BC" w:rsidRDefault="00FE4A70" w:rsidP="00FE4A70">
      <w:pPr>
        <w:spacing w:before="0"/>
        <w:rPr>
          <w:rFonts w:cs="Arial"/>
          <w:lang w:val="ru-RU" w:eastAsia="zh-CN"/>
        </w:rPr>
      </w:pPr>
      <w:r w:rsidRPr="00ED30BC">
        <w:rPr>
          <w:rFonts w:cs="Arial"/>
          <w:lang w:val="sr-Cyrl-CS" w:eastAsia="zh-CN"/>
        </w:rPr>
        <w:t>6</w:t>
      </w:r>
      <w:r w:rsidRPr="00ED30B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D30BC" w:rsidRDefault="00FE4A70" w:rsidP="00FE4A70">
      <w:pPr>
        <w:spacing w:before="0"/>
        <w:rPr>
          <w:rFonts w:cs="Arial"/>
          <w:lang w:val="ru-RU" w:eastAsia="zh-CN"/>
        </w:rPr>
      </w:pPr>
    </w:p>
    <w:p w14:paraId="4AE25AE8" w14:textId="77777777" w:rsidR="00FE4A70" w:rsidRPr="00ED30BC" w:rsidRDefault="00FE4A70" w:rsidP="00FE4A70">
      <w:pPr>
        <w:spacing w:before="0"/>
        <w:rPr>
          <w:rFonts w:cs="Arial"/>
          <w:lang w:val="ru-RU" w:eastAsia="zh-CN"/>
        </w:rPr>
      </w:pPr>
      <w:r w:rsidRPr="00ED30BC">
        <w:rPr>
          <w:rFonts w:cs="Arial"/>
          <w:lang w:val="sr-Cyrl-CS" w:eastAsia="zh-CN"/>
        </w:rPr>
        <w:t>7</w:t>
      </w:r>
      <w:r w:rsidRPr="00ED30B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D30BC" w:rsidRDefault="00FE4A70" w:rsidP="00FE4A70">
      <w:pPr>
        <w:spacing w:before="0"/>
        <w:rPr>
          <w:rFonts w:cs="Arial"/>
          <w:lang w:val="sr-Cyrl-CS" w:eastAsia="zh-CN"/>
        </w:rPr>
      </w:pPr>
    </w:p>
    <w:p w14:paraId="1CF0B06F" w14:textId="77777777" w:rsidR="00FE4A70" w:rsidRPr="00ED30BC" w:rsidRDefault="00FE4A70" w:rsidP="00FE4A70">
      <w:pPr>
        <w:spacing w:before="0"/>
        <w:rPr>
          <w:rFonts w:cs="Arial"/>
          <w:lang w:val="ru-RU" w:eastAsia="zh-CN"/>
        </w:rPr>
      </w:pPr>
      <w:r w:rsidRPr="00ED30BC">
        <w:rPr>
          <w:rFonts w:cs="Arial"/>
          <w:lang w:val="ru-RU" w:eastAsia="zh-CN"/>
        </w:rPr>
        <w:t xml:space="preserve">8. Ако се у држави у којој понуђач има седиште не издају докази из члана 77. </w:t>
      </w:r>
      <w:r w:rsidRPr="00ED30BC">
        <w:rPr>
          <w:rFonts w:cs="Arial"/>
          <w:lang w:val="sr-Cyrl-CS" w:eastAsia="zh-CN"/>
        </w:rPr>
        <w:t xml:space="preserve">став 1. </w:t>
      </w:r>
      <w:r w:rsidRPr="00ED30BC">
        <w:rPr>
          <w:rFonts w:cs="Arial"/>
          <w:lang w:val="ru-RU" w:eastAsia="zh-CN"/>
        </w:rPr>
        <w:t>З</w:t>
      </w:r>
      <w:r w:rsidRPr="00ED30BC">
        <w:rPr>
          <w:rFonts w:cs="Arial"/>
          <w:lang w:val="sr-Cyrl-RS" w:eastAsia="zh-CN"/>
        </w:rPr>
        <w:t>акона</w:t>
      </w:r>
      <w:r w:rsidRPr="00ED30B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D30BC" w:rsidRDefault="00FE4A70" w:rsidP="00FE4A70">
      <w:pPr>
        <w:spacing w:before="0"/>
        <w:rPr>
          <w:rFonts w:cs="Arial"/>
          <w:lang w:val="sr-Cyrl-CS" w:eastAsia="zh-CN"/>
        </w:rPr>
      </w:pPr>
    </w:p>
    <w:p w14:paraId="0C10877E" w14:textId="77777777" w:rsidR="00FE4A70" w:rsidRPr="00ED30BC" w:rsidRDefault="00FE4A70" w:rsidP="00FE4A70">
      <w:pPr>
        <w:spacing w:before="0"/>
        <w:rPr>
          <w:rFonts w:cs="Arial"/>
          <w:lang w:val="sr-Cyrl-CS" w:eastAsia="zh-CN"/>
        </w:rPr>
      </w:pPr>
      <w:r w:rsidRPr="00ED30BC">
        <w:rPr>
          <w:rFonts w:cs="Arial"/>
          <w:lang w:val="ru-RU"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57B0779" w14:textId="77777777" w:rsidR="008811A4" w:rsidRPr="00F12C71" w:rsidRDefault="008811A4" w:rsidP="00B13CD3">
      <w:pPr>
        <w:spacing w:before="0"/>
        <w:rPr>
          <w:rFonts w:cs="Arial"/>
          <w:color w:val="FF0000"/>
          <w:lang w:val="ru-RU" w:eastAsia="zh-CN"/>
        </w:rPr>
      </w:pPr>
    </w:p>
    <w:p w14:paraId="11794042" w14:textId="77777777" w:rsidR="004629C4" w:rsidRPr="002D428D"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2D428D">
        <w:rPr>
          <w:rFonts w:cs="Arial"/>
          <w:lang w:val="ru-RU"/>
        </w:rPr>
        <w:t>5. КРИТЕРИЈУМ ЗА ДОДЕЛУ УГОВОРА</w:t>
      </w:r>
      <w:bookmarkEnd w:id="197"/>
    </w:p>
    <w:p w14:paraId="73A2DD25" w14:textId="77777777" w:rsidR="004629C4" w:rsidRPr="002D428D" w:rsidRDefault="004629C4" w:rsidP="004629C4">
      <w:pPr>
        <w:rPr>
          <w:rFonts w:cs="Arial"/>
          <w:lang w:val="ru-RU"/>
        </w:rPr>
      </w:pPr>
    </w:p>
    <w:p w14:paraId="4A0AC4FC" w14:textId="77777777" w:rsidR="004629C4" w:rsidRPr="002D428D" w:rsidRDefault="004629C4" w:rsidP="004629C4">
      <w:pPr>
        <w:pStyle w:val="KDKomentar"/>
        <w:spacing w:before="0"/>
        <w:rPr>
          <w:rFonts w:cs="Arial"/>
          <w:b/>
          <w:i w:val="0"/>
          <w:color w:val="auto"/>
          <w:sz w:val="22"/>
          <w:szCs w:val="22"/>
        </w:rPr>
      </w:pPr>
      <w:r w:rsidRPr="002D428D">
        <w:rPr>
          <w:rFonts w:cs="Arial"/>
          <w:i w:val="0"/>
          <w:color w:val="auto"/>
          <w:sz w:val="22"/>
          <w:szCs w:val="22"/>
        </w:rPr>
        <w:t xml:space="preserve">Избор најповољније понуде ће се извршити применом критеријума </w:t>
      </w:r>
      <w:r w:rsidRPr="002D428D">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D428D">
        <w:rPr>
          <w:rFonts w:cs="Arial"/>
          <w:i w:val="0"/>
          <w:color w:val="auto"/>
          <w:sz w:val="22"/>
          <w:szCs w:val="22"/>
        </w:rPr>
        <w:t>Критеријум за оцењивање понуда</w:t>
      </w:r>
      <w:r w:rsidRPr="002D428D">
        <w:rPr>
          <w:rFonts w:cs="Arial"/>
          <w:b/>
          <w:i w:val="0"/>
          <w:color w:val="auto"/>
          <w:sz w:val="22"/>
          <w:szCs w:val="22"/>
        </w:rPr>
        <w:t xml:space="preserve"> Најнижа понуђена цена, </w:t>
      </w:r>
      <w:r w:rsidRPr="002D428D">
        <w:rPr>
          <w:rFonts w:cs="Arial"/>
          <w:i w:val="0"/>
          <w:color w:val="auto"/>
          <w:sz w:val="22"/>
          <w:szCs w:val="22"/>
        </w:rPr>
        <w:t>заснива се на понуђеној цени</w:t>
      </w:r>
      <w:r w:rsidRPr="002D428D">
        <w:rPr>
          <w:rFonts w:cs="Arial"/>
          <w:i w:val="0"/>
          <w:color w:val="auto"/>
          <w:sz w:val="22"/>
          <w:szCs w:val="22"/>
          <w:lang w:val="sr-Cyrl-CS"/>
        </w:rPr>
        <w:t xml:space="preserve"> као једином критеријуму</w:t>
      </w:r>
      <w:r w:rsidRPr="002D428D">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199" w:name="_Toc441651548"/>
      <w:bookmarkStart w:id="200" w:name="_Toc442559886"/>
      <w:r w:rsidRPr="002D428D">
        <w:rPr>
          <w:rFonts w:cs="Arial"/>
          <w:lang w:val="ru-RU"/>
        </w:rPr>
        <w:t xml:space="preserve">5.1. </w:t>
      </w:r>
      <w:r w:rsidRPr="002D428D">
        <w:rPr>
          <w:rFonts w:cs="Arial"/>
        </w:rPr>
        <w:t>Резервни критеријум</w:t>
      </w:r>
      <w:bookmarkEnd w:id="199"/>
      <w:bookmarkEnd w:id="200"/>
    </w:p>
    <w:p w14:paraId="6B2318B0" w14:textId="77777777" w:rsidR="004629C4" w:rsidRPr="002D428D" w:rsidRDefault="004629C4" w:rsidP="004629C4">
      <w:pPr>
        <w:pStyle w:val="KDParagraf"/>
        <w:spacing w:before="0"/>
        <w:rPr>
          <w:rFonts w:cs="Arial"/>
          <w:i/>
          <w:lang w:val="sr-Cyrl-CS"/>
        </w:rPr>
      </w:pPr>
    </w:p>
    <w:p w14:paraId="4A8DC417" w14:textId="32B4F604" w:rsidR="00F103F9" w:rsidRPr="002D428D" w:rsidRDefault="00F103F9" w:rsidP="00F103F9">
      <w:pPr>
        <w:spacing w:before="0"/>
        <w:rPr>
          <w:rFonts w:cs="Arial"/>
          <w:noProof/>
          <w:lang w:val="sr-Cyrl-RS"/>
        </w:rPr>
      </w:pPr>
      <w:r w:rsidRPr="002D428D">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A32CC3">
        <w:rPr>
          <w:rFonts w:cs="Arial"/>
          <w:noProof/>
          <w:lang w:val="sr-Cyrl-RS"/>
        </w:rPr>
        <w:t>краћи рок извршења услуге</w:t>
      </w:r>
      <w:r w:rsidRPr="002D428D">
        <w:rPr>
          <w:rFonts w:cs="Arial"/>
          <w:noProof/>
          <w:lang w:val="sr-Cyrl-RS"/>
        </w:rPr>
        <w:t xml:space="preserve">. </w:t>
      </w:r>
    </w:p>
    <w:p w14:paraId="3BA8848A" w14:textId="77777777" w:rsidR="00F103F9" w:rsidRPr="002D428D" w:rsidRDefault="00F103F9" w:rsidP="00F103F9">
      <w:pPr>
        <w:spacing w:before="0"/>
        <w:rPr>
          <w:rFonts w:cs="Arial"/>
          <w:noProof/>
          <w:lang w:val="ru-RU"/>
        </w:rPr>
      </w:pPr>
      <w:r w:rsidRPr="002D428D">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70A1F3C5" w14:textId="77777777" w:rsidR="002B37F9" w:rsidRPr="002D428D" w:rsidRDefault="002B37F9" w:rsidP="00F103F9">
      <w:pPr>
        <w:spacing w:before="0"/>
        <w:rPr>
          <w:rFonts w:eastAsia="TimesNewRomanPSMT" w:cs="Arial"/>
          <w:bCs/>
          <w:lang w:val="sr-Cyrl-RS"/>
        </w:rPr>
      </w:pPr>
    </w:p>
    <w:p w14:paraId="1011D17E" w14:textId="77777777" w:rsidR="002B37F9" w:rsidRPr="002D428D" w:rsidRDefault="002B37F9" w:rsidP="00F103F9">
      <w:pPr>
        <w:spacing w:before="0"/>
        <w:rPr>
          <w:rFonts w:eastAsia="TimesNewRomanPSMT" w:cs="Arial"/>
          <w:bCs/>
          <w:lang w:val="sr-Cyrl-RS"/>
        </w:rPr>
      </w:pPr>
    </w:p>
    <w:p w14:paraId="169E8B3E" w14:textId="77777777" w:rsidR="002B37F9" w:rsidRPr="002D428D" w:rsidRDefault="002B37F9" w:rsidP="00F103F9">
      <w:pPr>
        <w:spacing w:before="0"/>
        <w:rPr>
          <w:rFonts w:eastAsia="TimesNewRomanPSMT" w:cs="Arial"/>
          <w:bCs/>
          <w:lang w:val="sr-Cyrl-RS"/>
        </w:rPr>
      </w:pPr>
    </w:p>
    <w:p w14:paraId="5B509367" w14:textId="77777777" w:rsidR="002B37F9" w:rsidRPr="002D428D" w:rsidRDefault="002B37F9" w:rsidP="00F103F9">
      <w:pPr>
        <w:spacing w:before="0"/>
        <w:rPr>
          <w:rFonts w:eastAsia="TimesNewRomanPSMT" w:cs="Arial"/>
          <w:bCs/>
          <w:lang w:val="sr-Cyrl-RS"/>
        </w:rPr>
      </w:pPr>
    </w:p>
    <w:p w14:paraId="3D33B401"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6D30E706" w14:textId="77777777" w:rsidR="002B37F9" w:rsidRPr="002D428D" w:rsidRDefault="002B37F9" w:rsidP="00F103F9">
      <w:pPr>
        <w:spacing w:before="0"/>
        <w:rPr>
          <w:rFonts w:eastAsia="TimesNewRomanPSMT" w:cs="Arial"/>
          <w:bCs/>
          <w:lang w:val="sr-Cyrl-RS"/>
        </w:rPr>
      </w:pPr>
    </w:p>
    <w:p w14:paraId="081BD309" w14:textId="77777777" w:rsidR="002B37F9" w:rsidRPr="002D428D" w:rsidRDefault="002B37F9" w:rsidP="00F103F9">
      <w:pPr>
        <w:spacing w:before="0"/>
        <w:rPr>
          <w:rFonts w:eastAsia="TimesNewRomanPSMT" w:cs="Arial"/>
          <w:bCs/>
          <w:lang w:val="sr-Cyrl-RS"/>
        </w:rPr>
      </w:pPr>
    </w:p>
    <w:p w14:paraId="7F491368" w14:textId="77777777" w:rsidR="009E45DF" w:rsidRPr="002D428D" w:rsidRDefault="009E45DF" w:rsidP="00F103F9">
      <w:pPr>
        <w:spacing w:before="0"/>
        <w:rPr>
          <w:rFonts w:eastAsia="TimesNewRomanPSMT" w:cs="Arial"/>
          <w:bCs/>
          <w:lang w:val="sr-Cyrl-RS"/>
        </w:rPr>
      </w:pPr>
    </w:p>
    <w:p w14:paraId="317A74E4" w14:textId="77777777" w:rsidR="009E45DF" w:rsidRPr="002D428D" w:rsidRDefault="009E45DF" w:rsidP="00F103F9">
      <w:pPr>
        <w:spacing w:before="0"/>
        <w:rPr>
          <w:rFonts w:eastAsia="TimesNewRomanPSMT" w:cs="Arial"/>
          <w:bCs/>
          <w:lang w:val="sr-Cyrl-RS"/>
        </w:rPr>
      </w:pPr>
    </w:p>
    <w:p w14:paraId="41E32F43" w14:textId="77777777" w:rsidR="009E45DF" w:rsidRPr="002D428D" w:rsidRDefault="009E45DF"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2E7BAB81" w14:textId="77777777" w:rsidR="002B37F9" w:rsidRPr="002D428D" w:rsidRDefault="002B37F9" w:rsidP="00F103F9">
      <w:pPr>
        <w:spacing w:before="0"/>
        <w:rPr>
          <w:rFonts w:eastAsia="TimesNewRomanPSMT" w:cs="Arial"/>
          <w:bCs/>
          <w:lang w:val="sr-Cyrl-RS"/>
        </w:rPr>
      </w:pPr>
    </w:p>
    <w:p w14:paraId="3502D3FD" w14:textId="77777777" w:rsidR="00FA7971" w:rsidRPr="002D428D" w:rsidRDefault="00FA7971"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198"/>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250044">
      <w:pPr>
        <w:pStyle w:val="KDPodnaslov2"/>
        <w:numPr>
          <w:ilvl w:val="1"/>
          <w:numId w:val="21"/>
        </w:numPr>
        <w:spacing w:before="0"/>
        <w:jc w:val="both"/>
        <w:rPr>
          <w:rFonts w:cs="Arial"/>
          <w:lang w:val="ru-RU"/>
        </w:rPr>
      </w:pPr>
      <w:bookmarkStart w:id="201" w:name="_Toc441651577"/>
      <w:bookmarkStart w:id="202" w:name="_Toc442559888"/>
      <w:r w:rsidRPr="002D428D">
        <w:rPr>
          <w:rFonts w:cs="Arial"/>
          <w:lang w:val="ru-RU"/>
        </w:rPr>
        <w:t>Језик на којем понуда мора бити састављена</w:t>
      </w:r>
      <w:bookmarkEnd w:id="201"/>
      <w:bookmarkEnd w:id="202"/>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250044">
      <w:pPr>
        <w:pStyle w:val="KDPodnaslov2"/>
        <w:numPr>
          <w:ilvl w:val="1"/>
          <w:numId w:val="21"/>
        </w:numPr>
        <w:spacing w:before="0"/>
        <w:jc w:val="both"/>
        <w:rPr>
          <w:rFonts w:cs="Arial"/>
        </w:rPr>
      </w:pPr>
      <w:bookmarkStart w:id="203" w:name="_Toc441651578"/>
      <w:bookmarkStart w:id="204"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3"/>
      <w:bookmarkEnd w:id="204"/>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003075E"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ED4D08" w:rsidRPr="002420C4">
        <w:rPr>
          <w:rFonts w:cs="Arial"/>
          <w:b/>
          <w:lang w:val="ru-RU"/>
        </w:rPr>
        <w:t>ЈН/</w:t>
      </w:r>
      <w:r w:rsidR="002C34AE">
        <w:rPr>
          <w:rFonts w:cs="Arial"/>
          <w:b/>
          <w:lang w:val="ru-RU"/>
        </w:rPr>
        <w:t>3100/0241/2019</w:t>
      </w:r>
      <w:r w:rsidR="00F72BE4">
        <w:rPr>
          <w:rFonts w:cs="Arial"/>
          <w:b/>
          <w:lang w:val="sr-Latn-RS"/>
        </w:rPr>
        <w:t xml:space="preserve"> </w:t>
      </w:r>
      <w:r w:rsidR="00F72BE4">
        <w:rPr>
          <w:rFonts w:cs="Arial"/>
          <w:b/>
        </w:rPr>
        <w:t>JA</w:t>
      </w:r>
      <w:r w:rsidR="00F72BE4">
        <w:rPr>
          <w:rFonts w:cs="Arial"/>
          <w:b/>
          <w:lang w:val="sr-Cyrl-RS"/>
        </w:rPr>
        <w:t>НА 2415/2019</w:t>
      </w:r>
      <w:r w:rsidRPr="002D428D">
        <w:rPr>
          <w:rFonts w:cs="Arial"/>
          <w:lang w:val="ru-RU"/>
        </w:rPr>
        <w:t xml:space="preserve"> -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2D428D">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250044">
      <w:pPr>
        <w:pStyle w:val="KDPodnaslov2"/>
        <w:numPr>
          <w:ilvl w:val="1"/>
          <w:numId w:val="21"/>
        </w:numPr>
        <w:spacing w:before="0"/>
        <w:jc w:val="both"/>
        <w:rPr>
          <w:rFonts w:cs="Arial"/>
        </w:rPr>
      </w:pPr>
      <w:bookmarkStart w:id="205" w:name="_Toc441651579"/>
      <w:bookmarkStart w:id="206" w:name="_Toc442559890"/>
      <w:r w:rsidRPr="002D428D">
        <w:rPr>
          <w:rFonts w:cs="Arial"/>
        </w:rPr>
        <w:t>Обавезна садржина понуде</w:t>
      </w:r>
      <w:bookmarkEnd w:id="205"/>
      <w:bookmarkEnd w:id="206"/>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6E87AB6C" w14:textId="50A030E3" w:rsidR="008B743B" w:rsidRPr="002D428D" w:rsidRDefault="008B743B" w:rsidP="00FE4A70">
      <w:pPr>
        <w:pStyle w:val="KDNabrajanje"/>
        <w:tabs>
          <w:tab w:val="clear" w:pos="630"/>
          <w:tab w:val="num" w:pos="360"/>
        </w:tabs>
        <w:spacing w:before="0"/>
        <w:rPr>
          <w:rFonts w:cs="Arial"/>
        </w:rPr>
      </w:pPr>
      <w:r w:rsidRPr="002D428D">
        <w:rPr>
          <w:rFonts w:cs="Arial"/>
          <w:lang w:val="sr-Cyrl-RS"/>
        </w:rPr>
        <w:t>Средства финансијског обезбеђења</w:t>
      </w:r>
    </w:p>
    <w:p w14:paraId="3D52104D"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обрасц</w:t>
      </w:r>
      <w:r w:rsidRPr="002D428D">
        <w:rPr>
          <w:rFonts w:cs="Arial"/>
          <w:lang w:val="sr-Cyrl-CS"/>
        </w:rPr>
        <w:t>и</w:t>
      </w:r>
      <w:r w:rsidRPr="002D428D">
        <w:rPr>
          <w:rFonts w:cs="Arial"/>
        </w:rPr>
        <w:t>, изјаве и доказ</w:t>
      </w:r>
      <w:r w:rsidRPr="002D428D">
        <w:rPr>
          <w:rFonts w:cs="Arial"/>
          <w:lang w:val="sr-Cyrl-CS"/>
        </w:rPr>
        <w:t>и</w:t>
      </w:r>
      <w:r w:rsidRPr="002D428D">
        <w:rPr>
          <w:rFonts w:cs="Arial"/>
        </w:rPr>
        <w:t xml:space="preserve"> одређене тачком </w:t>
      </w:r>
      <w:r w:rsidRPr="002D428D">
        <w:rPr>
          <w:rFonts w:cs="Arial"/>
          <w:lang w:val="sr-Cyrl-RS"/>
        </w:rPr>
        <w:t>6</w:t>
      </w:r>
      <w:r w:rsidRPr="002D428D">
        <w:rPr>
          <w:rFonts w:cs="Arial"/>
        </w:rPr>
        <w:t>.</w:t>
      </w:r>
      <w:r w:rsidRPr="002D428D">
        <w:rPr>
          <w:rFonts w:cs="Arial"/>
          <w:lang w:val="sr-Cyrl-CS"/>
        </w:rPr>
        <w:t>9</w:t>
      </w:r>
      <w:r w:rsidRPr="002D428D">
        <w:rPr>
          <w:rFonts w:cs="Arial"/>
        </w:rPr>
        <w:t xml:space="preserve"> или </w:t>
      </w:r>
      <w:r w:rsidRPr="002D428D">
        <w:rPr>
          <w:rFonts w:cs="Arial"/>
          <w:lang w:val="sr-Cyrl-RS"/>
        </w:rPr>
        <w:t>6</w:t>
      </w:r>
      <w:r w:rsidRPr="002D428D">
        <w:rPr>
          <w:rFonts w:cs="Arial"/>
        </w:rPr>
        <w:t>.1</w:t>
      </w:r>
      <w:r w:rsidRPr="002D428D">
        <w:rPr>
          <w:rFonts w:cs="Arial"/>
          <w:lang w:val="sr-Cyrl-CS"/>
        </w:rPr>
        <w:t>0</w:t>
      </w:r>
      <w:r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77777777" w:rsidR="009D2E0C" w:rsidRPr="002D428D" w:rsidRDefault="009D2E0C" w:rsidP="009D2E0C">
      <w:pPr>
        <w:pStyle w:val="KDNabrajanje"/>
        <w:numPr>
          <w:ilvl w:val="0"/>
          <w:numId w:val="0"/>
        </w:numPr>
        <w:ind w:left="284"/>
        <w:rPr>
          <w:rFonts w:cs="Arial"/>
          <w:lang w:val="sr-Cyrl-RS"/>
        </w:rPr>
      </w:pPr>
      <w:bookmarkStart w:id="207" w:name="_Toc441651580"/>
      <w:bookmarkStart w:id="208" w:name="_Toc442559891"/>
      <w:r w:rsidRPr="002D428D">
        <w:rPr>
          <w:rFonts w:cs="Arial"/>
          <w:b/>
          <w:lang w:val="sr-Cyrl-RS"/>
        </w:rPr>
        <w:t>•</w:t>
      </w:r>
      <w:r w:rsidRPr="002D428D">
        <w:rPr>
          <w:rFonts w:cs="Arial"/>
          <w:b/>
          <w:lang w:val="sr-Cyrl-RS"/>
        </w:rPr>
        <w:tab/>
      </w:r>
      <w:r w:rsidRPr="002D428D">
        <w:rPr>
          <w:rFonts w:cs="Arial"/>
          <w:lang w:val="sr-Cyrl-RS"/>
        </w:rPr>
        <w:t>Овлашћење за потписника (ако не потписује заступник)</w:t>
      </w:r>
    </w:p>
    <w:p w14:paraId="03B5DA2B" w14:textId="394AFBA5" w:rsidR="00AF45CE" w:rsidRPr="002D428D" w:rsidRDefault="009D2E0C" w:rsidP="009D2E0C">
      <w:pPr>
        <w:pStyle w:val="KDNabrajanje"/>
        <w:numPr>
          <w:ilvl w:val="0"/>
          <w:numId w:val="0"/>
        </w:numPr>
        <w:ind w:left="284"/>
        <w:rPr>
          <w:rFonts w:cs="Arial"/>
          <w:lang w:val="sr-Cyrl-RS"/>
        </w:rPr>
      </w:pPr>
      <w:r w:rsidRPr="002D428D">
        <w:rPr>
          <w:rFonts w:cs="Arial"/>
          <w:lang w:val="sr-Cyrl-RS"/>
        </w:rPr>
        <w:t>•</w:t>
      </w:r>
      <w:r w:rsidRPr="002D428D">
        <w:rPr>
          <w:rFonts w:cs="Arial"/>
          <w:lang w:val="sr-Cyrl-RS"/>
        </w:rPr>
        <w:tab/>
        <w:t>Уколико понуду подноси група понуђача доставити и  споразум о заједничком наступању</w:t>
      </w:r>
    </w:p>
    <w:p w14:paraId="034ECF1F" w14:textId="4AD00E23" w:rsidR="008D2B23" w:rsidRPr="002D428D" w:rsidRDefault="003C4E60" w:rsidP="00B278F7">
      <w:pPr>
        <w:pStyle w:val="KDNabrajanje"/>
        <w:numPr>
          <w:ilvl w:val="0"/>
          <w:numId w:val="0"/>
        </w:numPr>
        <w:ind w:left="284"/>
        <w:rPr>
          <w:rFonts w:cs="Arial"/>
          <w:b/>
        </w:rPr>
      </w:pPr>
      <w:r w:rsidRPr="002D428D">
        <w:rPr>
          <w:rFonts w:cs="Arial"/>
          <w:b/>
          <w:lang w:val="sr-Cyrl-RS"/>
        </w:rPr>
        <w:t>П</w:t>
      </w:r>
      <w:r w:rsidRPr="002D428D">
        <w:rPr>
          <w:rFonts w:cs="Arial"/>
          <w:b/>
        </w:rPr>
        <w:t>одношење и</w:t>
      </w:r>
      <w:r w:rsidR="008D2B23" w:rsidRPr="002D428D">
        <w:rPr>
          <w:rFonts w:cs="Arial"/>
          <w:b/>
        </w:rPr>
        <w:t xml:space="preserve"> отварање понуда</w:t>
      </w:r>
      <w:bookmarkEnd w:id="207"/>
      <w:bookmarkEnd w:id="208"/>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w:t>
      </w:r>
      <w:r w:rsidRPr="002D428D">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77777777" w:rsidR="008D2B23" w:rsidRPr="002D428D" w:rsidRDefault="008D2B23" w:rsidP="00250044">
      <w:pPr>
        <w:pStyle w:val="KDPodnaslov2"/>
        <w:numPr>
          <w:ilvl w:val="1"/>
          <w:numId w:val="21"/>
        </w:numPr>
        <w:spacing w:before="0"/>
        <w:jc w:val="both"/>
        <w:rPr>
          <w:rFonts w:cs="Arial"/>
        </w:rPr>
      </w:pPr>
      <w:bookmarkStart w:id="209" w:name="_Toc441651581"/>
      <w:bookmarkStart w:id="210" w:name="_Toc442559892"/>
      <w:r w:rsidRPr="002D428D">
        <w:rPr>
          <w:rFonts w:cs="Arial"/>
        </w:rPr>
        <w:t>Начин подношења понуде</w:t>
      </w:r>
      <w:bookmarkEnd w:id="209"/>
      <w:bookmarkEnd w:id="210"/>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250044">
      <w:pPr>
        <w:pStyle w:val="KDPodnaslov2"/>
        <w:numPr>
          <w:ilvl w:val="1"/>
          <w:numId w:val="21"/>
        </w:numPr>
        <w:spacing w:before="0"/>
        <w:jc w:val="both"/>
        <w:rPr>
          <w:rFonts w:cs="Arial"/>
        </w:rPr>
      </w:pPr>
      <w:bookmarkStart w:id="211" w:name="_Toc441651582"/>
      <w:bookmarkStart w:id="212" w:name="_Toc442559893"/>
      <w:r w:rsidRPr="002D428D">
        <w:rPr>
          <w:rFonts w:cs="Arial"/>
        </w:rPr>
        <w:t>Измена, допуна и опозив понуде</w:t>
      </w:r>
      <w:bookmarkEnd w:id="211"/>
      <w:bookmarkEnd w:id="212"/>
    </w:p>
    <w:p w14:paraId="12E3E1F2" w14:textId="5616412E"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D4D08" w:rsidRPr="002420C4">
        <w:rPr>
          <w:rFonts w:cs="Arial"/>
          <w:b/>
          <w:lang w:val="ru-RU"/>
        </w:rPr>
        <w:t>ЈН/</w:t>
      </w:r>
      <w:r w:rsidR="002C34AE">
        <w:rPr>
          <w:rFonts w:cs="Arial"/>
          <w:b/>
          <w:lang w:val="ru-RU"/>
        </w:rPr>
        <w:t>3100/0241/2019</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66426783"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ED4D08" w:rsidRPr="002420C4">
        <w:rPr>
          <w:rFonts w:cs="Arial"/>
          <w:b/>
          <w:lang w:val="ru-RU"/>
        </w:rPr>
        <w:t>ЈН/</w:t>
      </w:r>
      <w:r w:rsidR="002C34AE">
        <w:rPr>
          <w:rFonts w:cs="Arial"/>
          <w:b/>
          <w:lang w:val="ru-RU"/>
        </w:rPr>
        <w:t>3100/0241/2019</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D428D">
        <w:rPr>
          <w:rFonts w:cs="Arial"/>
          <w:i w:val="0"/>
          <w:color w:val="auto"/>
          <w:sz w:val="22"/>
          <w:szCs w:val="22"/>
          <w:lang w:val="sr-Cyrl-RS"/>
        </w:rPr>
        <w:t>.</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250044">
      <w:pPr>
        <w:pStyle w:val="KDPodnaslov2"/>
        <w:numPr>
          <w:ilvl w:val="1"/>
          <w:numId w:val="21"/>
        </w:numPr>
        <w:spacing w:before="0"/>
        <w:jc w:val="both"/>
        <w:rPr>
          <w:rFonts w:cs="Arial"/>
        </w:rPr>
      </w:pPr>
      <w:bookmarkStart w:id="213" w:name="_Toc441651583"/>
      <w:bookmarkStart w:id="214" w:name="_Toc442559894"/>
      <w:r w:rsidRPr="002D428D">
        <w:rPr>
          <w:rFonts w:cs="Arial"/>
          <w:lang w:val="ru-RU"/>
        </w:rPr>
        <w:t>П</w:t>
      </w:r>
      <w:r w:rsidRPr="002D428D">
        <w:rPr>
          <w:rFonts w:cs="Arial"/>
        </w:rPr>
        <w:t>артије</w:t>
      </w:r>
      <w:bookmarkEnd w:id="213"/>
      <w:bookmarkEnd w:id="214"/>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250044">
      <w:pPr>
        <w:pStyle w:val="KDPodnaslov2"/>
        <w:numPr>
          <w:ilvl w:val="1"/>
          <w:numId w:val="21"/>
        </w:numPr>
        <w:spacing w:before="0"/>
        <w:jc w:val="both"/>
        <w:rPr>
          <w:rFonts w:cs="Arial"/>
        </w:rPr>
      </w:pPr>
      <w:bookmarkStart w:id="215" w:name="_Toc441651584"/>
      <w:bookmarkStart w:id="216" w:name="_Toc442559895"/>
      <w:r w:rsidRPr="002D428D">
        <w:rPr>
          <w:rFonts w:cs="Arial"/>
          <w:lang w:val="sr-Cyrl-RS"/>
        </w:rPr>
        <w:t xml:space="preserve"> </w:t>
      </w:r>
      <w:r w:rsidR="008D2B23" w:rsidRPr="002D428D">
        <w:rPr>
          <w:rFonts w:cs="Arial"/>
        </w:rPr>
        <w:t>Понуда са варијантама</w:t>
      </w:r>
      <w:bookmarkEnd w:id="215"/>
      <w:bookmarkEnd w:id="216"/>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250044">
      <w:pPr>
        <w:pStyle w:val="KDPodnaslov2"/>
        <w:numPr>
          <w:ilvl w:val="1"/>
          <w:numId w:val="21"/>
        </w:numPr>
        <w:spacing w:before="0"/>
        <w:jc w:val="both"/>
        <w:rPr>
          <w:rFonts w:cs="Arial"/>
        </w:rPr>
      </w:pPr>
      <w:bookmarkStart w:id="217" w:name="_Toc441651585"/>
      <w:bookmarkStart w:id="218" w:name="_Toc442559896"/>
      <w:r w:rsidRPr="002D428D">
        <w:rPr>
          <w:rFonts w:cs="Arial"/>
          <w:lang w:val="sr-Cyrl-RS"/>
        </w:rPr>
        <w:t xml:space="preserve"> </w:t>
      </w:r>
      <w:r w:rsidR="008D2B23" w:rsidRPr="002D428D">
        <w:rPr>
          <w:rFonts w:cs="Arial"/>
        </w:rPr>
        <w:t>Подношење понуде са подизвођачима</w:t>
      </w:r>
      <w:bookmarkEnd w:id="217"/>
      <w:bookmarkEnd w:id="218"/>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77777777"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250044">
      <w:pPr>
        <w:pStyle w:val="KDPodnaslov2"/>
        <w:numPr>
          <w:ilvl w:val="1"/>
          <w:numId w:val="21"/>
        </w:numPr>
        <w:spacing w:before="0"/>
        <w:jc w:val="both"/>
        <w:rPr>
          <w:rFonts w:cs="Arial"/>
        </w:rPr>
      </w:pPr>
      <w:bookmarkStart w:id="219" w:name="_Toc441651586"/>
      <w:bookmarkStart w:id="220" w:name="_Toc442559897"/>
      <w:r w:rsidRPr="002D428D">
        <w:rPr>
          <w:rFonts w:cs="Arial"/>
        </w:rPr>
        <w:t>Подношење заједничке понуде</w:t>
      </w:r>
      <w:bookmarkEnd w:id="219"/>
      <w:bookmarkEnd w:id="220"/>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77777777" w:rsidR="008D2B23" w:rsidRPr="002D428D" w:rsidRDefault="008D2B23" w:rsidP="00250044">
      <w:pPr>
        <w:pStyle w:val="KDPodnaslov2"/>
        <w:numPr>
          <w:ilvl w:val="1"/>
          <w:numId w:val="21"/>
        </w:numPr>
        <w:spacing w:before="0"/>
        <w:jc w:val="both"/>
        <w:rPr>
          <w:rFonts w:cs="Arial"/>
        </w:rPr>
      </w:pPr>
      <w:bookmarkStart w:id="221" w:name="_Toc441651587"/>
      <w:bookmarkStart w:id="222" w:name="_Toc442559898"/>
      <w:r w:rsidRPr="002D428D">
        <w:rPr>
          <w:rFonts w:cs="Arial"/>
        </w:rPr>
        <w:t>Понуђена цена</w:t>
      </w:r>
      <w:bookmarkEnd w:id="221"/>
      <w:bookmarkEnd w:id="222"/>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0FC21045"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Pr="002D428D">
        <w:rPr>
          <w:rFonts w:cs="Arial"/>
          <w:lang w:val="ru-RU"/>
        </w:rPr>
        <w:t>трошкови прибављања средстав</w:t>
      </w:r>
      <w:r w:rsidR="00C9019C" w:rsidRPr="002D428D">
        <w:rPr>
          <w:rFonts w:cs="Arial"/>
          <w:lang w:val="ru-RU"/>
        </w:rPr>
        <w:t>а финансијског обезбеђења 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ACF53FB" w14:textId="77777777" w:rsidR="009E42D9" w:rsidRPr="002D428D" w:rsidRDefault="009E42D9" w:rsidP="00D813FB">
      <w:pPr>
        <w:rPr>
          <w:rFonts w:eastAsia="Arial Unicode MS" w:cs="Arial"/>
          <w:b/>
          <w:bCs/>
          <w:lang w:val="sr-Cyrl-RS"/>
        </w:rPr>
      </w:pPr>
      <w:bookmarkStart w:id="223" w:name="_Toc441651588"/>
      <w:bookmarkStart w:id="224" w:name="_Toc442559899"/>
    </w:p>
    <w:p w14:paraId="10829239" w14:textId="5FA3943B" w:rsidR="00FE4A70" w:rsidRPr="002D428D" w:rsidRDefault="00A32CC3" w:rsidP="00FE4A70">
      <w:pPr>
        <w:pStyle w:val="KDPodnaslov2"/>
        <w:spacing w:before="0"/>
        <w:ind w:left="450"/>
        <w:jc w:val="both"/>
        <w:rPr>
          <w:rFonts w:cs="Arial"/>
          <w:lang w:val="ru-RU"/>
        </w:rPr>
      </w:pPr>
      <w:r>
        <w:rPr>
          <w:rFonts w:cs="Arial"/>
          <w:lang w:val="sr-Cyrl-RS"/>
        </w:rPr>
        <w:t>6.11</w:t>
      </w:r>
      <w:r w:rsidR="00FE4A70" w:rsidRPr="002D428D">
        <w:rPr>
          <w:rFonts w:cs="Arial"/>
          <w:lang w:val="sr-Cyrl-RS"/>
        </w:rPr>
        <w:t>.</w:t>
      </w:r>
      <w:r w:rsidR="00FE4A70"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4D16BCB4" w14:textId="730003F1" w:rsidR="00FE4A70" w:rsidRDefault="00A32CC3" w:rsidP="00250044">
      <w:pPr>
        <w:pStyle w:val="KDPodnaslov2"/>
        <w:numPr>
          <w:ilvl w:val="1"/>
          <w:numId w:val="22"/>
        </w:numPr>
        <w:spacing w:before="0"/>
        <w:jc w:val="both"/>
        <w:rPr>
          <w:rFonts w:cs="Arial"/>
          <w:lang w:val="sr-Cyrl-RS" w:eastAsia="ar-SA"/>
        </w:rPr>
      </w:pPr>
      <w:r>
        <w:rPr>
          <w:rFonts w:cs="Arial"/>
          <w:lang w:val="sr-Cyrl-RS" w:eastAsia="ar-SA"/>
        </w:rPr>
        <w:t>2</w:t>
      </w:r>
      <w:r w:rsidR="00FE4A70" w:rsidRPr="002D428D">
        <w:rPr>
          <w:rFonts w:cs="Arial"/>
          <w:lang w:val="sr-Cyrl-RS" w:eastAsia="ar-SA"/>
        </w:rPr>
        <w:t>.</w:t>
      </w:r>
      <w:r w:rsidR="00FE4A70" w:rsidRPr="002D428D">
        <w:rPr>
          <w:rFonts w:cs="Arial"/>
          <w:lang w:eastAsia="ar-SA"/>
        </w:rPr>
        <w:t xml:space="preserve">Рок </w:t>
      </w:r>
      <w:r w:rsidR="00FE4A70" w:rsidRPr="002D428D">
        <w:rPr>
          <w:rFonts w:cs="Arial"/>
          <w:lang w:val="sr-Cyrl-RS" w:eastAsia="ar-SA"/>
        </w:rPr>
        <w:t>извршења услуга</w:t>
      </w:r>
    </w:p>
    <w:p w14:paraId="6F8D7283" w14:textId="77777777" w:rsidR="002420C4" w:rsidRPr="002420C4" w:rsidRDefault="002420C4" w:rsidP="002420C4">
      <w:pPr>
        <w:rPr>
          <w:lang w:val="sr-Cyrl-RS" w:eastAsia="ar-SA"/>
        </w:rPr>
      </w:pPr>
    </w:p>
    <w:bookmarkEnd w:id="223"/>
    <w:bookmarkEnd w:id="224"/>
    <w:p w14:paraId="7C63E016" w14:textId="3FDC1D9B" w:rsidR="00727595" w:rsidRPr="002420C4" w:rsidRDefault="002420C4" w:rsidP="00727595">
      <w:pPr>
        <w:tabs>
          <w:tab w:val="left" w:pos="720"/>
          <w:tab w:val="num" w:pos="1260"/>
        </w:tabs>
        <w:spacing w:before="0"/>
        <w:rPr>
          <w:rFonts w:cs="Arial"/>
          <w:noProof/>
        </w:rPr>
      </w:pPr>
      <w:r w:rsidRPr="002420C4">
        <w:rPr>
          <w:rFonts w:eastAsia="TimesNewRomanPSMT" w:cs="Arial"/>
          <w:bCs/>
          <w:iCs/>
          <w:noProof/>
        </w:rPr>
        <w:t>Рок извршења</w:t>
      </w:r>
      <w:r w:rsidRPr="002420C4">
        <w:rPr>
          <w:rFonts w:cs="Arial"/>
          <w:noProof/>
        </w:rPr>
        <w:t xml:space="preserve"> услуге из предмета набавке је у периоду до 12 месеци од дана </w:t>
      </w:r>
      <w:r w:rsidRPr="002420C4">
        <w:rPr>
          <w:rFonts w:cs="Arial"/>
          <w:noProof/>
          <w:lang w:val="sr-Cyrl-RS"/>
        </w:rPr>
        <w:t>с</w:t>
      </w:r>
      <w:r w:rsidRPr="002420C4">
        <w:rPr>
          <w:rFonts w:cs="Arial"/>
          <w:noProof/>
        </w:rPr>
        <w:t>тупања уговора на сна</w:t>
      </w:r>
      <w:r w:rsidRPr="002420C4">
        <w:rPr>
          <w:rFonts w:cs="Arial"/>
          <w:noProof/>
          <w:lang w:val="sr-Cyrl-RS"/>
        </w:rPr>
        <w:t>г</w:t>
      </w:r>
      <w:r w:rsidRPr="002420C4">
        <w:rPr>
          <w:rFonts w:cs="Arial"/>
          <w:noProof/>
        </w:rPr>
        <w:t>у</w:t>
      </w:r>
    </w:p>
    <w:p w14:paraId="7A689055" w14:textId="77777777" w:rsidR="002420C4" w:rsidRPr="002D428D" w:rsidRDefault="002420C4" w:rsidP="00727595">
      <w:pPr>
        <w:tabs>
          <w:tab w:val="left" w:pos="720"/>
          <w:tab w:val="num" w:pos="1260"/>
        </w:tabs>
        <w:spacing w:before="0"/>
        <w:rPr>
          <w:rFonts w:cs="Arial"/>
          <w:b/>
          <w:lang w:val="sr-Cyrl-CS"/>
        </w:rPr>
      </w:pPr>
    </w:p>
    <w:p w14:paraId="2701A876" w14:textId="4FE7A91A" w:rsidR="003F3297" w:rsidRPr="002D428D" w:rsidRDefault="00A32CC3" w:rsidP="003F3297">
      <w:pPr>
        <w:pStyle w:val="KDPodnaslov2"/>
        <w:spacing w:before="0"/>
        <w:ind w:left="450"/>
        <w:jc w:val="both"/>
        <w:rPr>
          <w:rFonts w:cs="Arial"/>
          <w:lang w:val="ru-RU"/>
        </w:rPr>
      </w:pPr>
      <w:r>
        <w:rPr>
          <w:rFonts w:cs="Arial"/>
          <w:lang w:val="sr-Cyrl-RS"/>
        </w:rPr>
        <w:t>6.13</w:t>
      </w:r>
      <w:r w:rsidR="003F3297" w:rsidRPr="002D428D">
        <w:rPr>
          <w:rFonts w:cs="Arial"/>
          <w:lang w:val="sr-Cyrl-RS"/>
        </w:rPr>
        <w:t>.</w:t>
      </w:r>
      <w:r w:rsidR="003F3297" w:rsidRPr="002D428D">
        <w:rPr>
          <w:rFonts w:cs="Arial"/>
          <w:lang w:val="ru-RU"/>
        </w:rPr>
        <w:t>Начин и услови плаћања</w:t>
      </w:r>
    </w:p>
    <w:p w14:paraId="68F9A177" w14:textId="79E33678" w:rsidR="00C221F1" w:rsidRPr="002D428D" w:rsidRDefault="00C221F1" w:rsidP="00C221F1">
      <w:pPr>
        <w:pStyle w:val="KDParagraf"/>
        <w:spacing w:before="0"/>
        <w:rPr>
          <w:rFonts w:eastAsia="Calibri" w:cs="Arial"/>
          <w:lang w:val="sr-Cyrl-RS"/>
        </w:rPr>
      </w:pPr>
      <w:bookmarkStart w:id="225" w:name="_Toc441651589"/>
      <w:bookmarkStart w:id="226" w:name="_Toc442559900"/>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6D47AB48" w14:textId="206F0F64"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420C4">
        <w:rPr>
          <w:rFonts w:cs="Arial"/>
          <w:lang w:val="ru-RU"/>
        </w:rPr>
        <w:t xml:space="preserve"> Балканска 13,</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4940E9E8" w:rsidR="003F3297" w:rsidRPr="002D428D" w:rsidRDefault="00A32CC3" w:rsidP="003F3297">
      <w:pPr>
        <w:pStyle w:val="KDPodnaslov2"/>
        <w:spacing w:before="0"/>
        <w:ind w:left="450"/>
        <w:jc w:val="both"/>
        <w:rPr>
          <w:rFonts w:cs="Arial"/>
          <w:lang w:val="ru-RU"/>
        </w:rPr>
      </w:pPr>
      <w:r>
        <w:rPr>
          <w:rFonts w:cs="Arial"/>
          <w:lang w:val="sr-Cyrl-RS"/>
        </w:rPr>
        <w:t>6.14</w:t>
      </w:r>
      <w:r w:rsidR="003F3297" w:rsidRPr="002D428D">
        <w:rPr>
          <w:rFonts w:cs="Arial"/>
          <w:lang w:val="sr-Cyrl-RS"/>
        </w:rPr>
        <w:t>.</w:t>
      </w:r>
      <w:r w:rsidR="003F3297" w:rsidRPr="002D428D">
        <w:rPr>
          <w:rFonts w:cs="Arial"/>
          <w:lang w:val="ru-RU"/>
        </w:rPr>
        <w:t>Рок важења понуде</w:t>
      </w:r>
      <w:bookmarkEnd w:id="225"/>
      <w:bookmarkEnd w:id="226"/>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7FD464A3" w14:textId="528EBC4A" w:rsidR="003F3297" w:rsidRPr="002D428D" w:rsidRDefault="00A32CC3" w:rsidP="003F3297">
      <w:pPr>
        <w:pStyle w:val="KDPodnaslov2"/>
        <w:spacing w:before="0"/>
        <w:ind w:left="450"/>
        <w:jc w:val="both"/>
        <w:rPr>
          <w:rFonts w:cs="Arial"/>
          <w:lang w:val="ru-RU"/>
        </w:rPr>
      </w:pPr>
      <w:bookmarkStart w:id="227" w:name="_Toc441651593"/>
      <w:bookmarkStart w:id="228" w:name="_Toc442559904"/>
      <w:r>
        <w:rPr>
          <w:rFonts w:cs="Arial"/>
          <w:lang w:val="sr-Cyrl-RS"/>
        </w:rPr>
        <w:t>6.15</w:t>
      </w:r>
      <w:r w:rsidR="003F3297" w:rsidRPr="002D428D">
        <w:rPr>
          <w:rFonts w:cs="Arial"/>
          <w:lang w:val="sr-Cyrl-RS"/>
        </w:rPr>
        <w:t>.</w:t>
      </w:r>
      <w:r w:rsidR="003F3297" w:rsidRPr="002D428D">
        <w:rPr>
          <w:rFonts w:cs="Arial"/>
          <w:lang w:val="ru-RU"/>
        </w:rPr>
        <w:t>Средства финансијског обезбеђења</w:t>
      </w:r>
      <w:bookmarkEnd w:id="227"/>
      <w:bookmarkEnd w:id="228"/>
    </w:p>
    <w:p w14:paraId="1225C0AC" w14:textId="77777777" w:rsidR="003F3297" w:rsidRPr="002D428D" w:rsidRDefault="003F3297" w:rsidP="003F3297">
      <w:pPr>
        <w:pStyle w:val="KDParagraf"/>
        <w:spacing w:before="0"/>
        <w:rPr>
          <w:rFonts w:cs="Arial"/>
          <w:lang w:val="ru-RU"/>
        </w:rPr>
      </w:pPr>
      <w:r w:rsidRPr="002D428D">
        <w:rPr>
          <w:rFonts w:cs="Arial"/>
          <w:bCs/>
          <w:lang w:val="ru-RU"/>
        </w:rPr>
        <w:t xml:space="preserve">Наручилац користи право да захтева средстава финансијског обезбеђења </w:t>
      </w:r>
      <w:r w:rsidRPr="002D428D">
        <w:rPr>
          <w:rFonts w:cs="Arial"/>
          <w:lang w:val="ru-RU"/>
        </w:rPr>
        <w:t xml:space="preserve">којим понуђачи обезбеђују испуњење својих обавеза у </w:t>
      </w:r>
      <w:r w:rsidRPr="002D428D">
        <w:rPr>
          <w:rFonts w:cs="Arial"/>
          <w:lang w:val="sr-Cyrl-RS"/>
        </w:rPr>
        <w:t xml:space="preserve">отвореном </w:t>
      </w:r>
      <w:r w:rsidRPr="002D428D">
        <w:rPr>
          <w:rFonts w:cs="Arial"/>
          <w:lang w:val="ru-RU"/>
        </w:rPr>
        <w:t xml:space="preserve">поступку јавне набавке (достављају се уз понуду), као и испуњење својих уговорних обавеза (достављају се </w:t>
      </w:r>
      <w:r w:rsidRPr="002D428D">
        <w:rPr>
          <w:rFonts w:cs="Arial"/>
          <w:lang w:val="sr-Cyrl-RS"/>
        </w:rPr>
        <w:t>по закључењу</w:t>
      </w:r>
      <w:r w:rsidRPr="002D428D">
        <w:rPr>
          <w:rFonts w:cs="Arial"/>
          <w:lang w:val="ru-RU"/>
        </w:rPr>
        <w:t xml:space="preserve"> уговора или по и</w:t>
      </w:r>
      <w:r w:rsidRPr="002D428D">
        <w:rPr>
          <w:rFonts w:cs="Arial"/>
          <w:lang w:val="sr-Cyrl-RS"/>
        </w:rPr>
        <w:t>звршењу</w:t>
      </w:r>
      <w:r w:rsidRPr="002D428D">
        <w:rPr>
          <w:rFonts w:cs="Arial"/>
          <w:lang w:val="ru-RU"/>
        </w:rPr>
        <w:t>).</w:t>
      </w:r>
    </w:p>
    <w:p w14:paraId="4D5D38E9" w14:textId="77777777" w:rsidR="003F3297" w:rsidRPr="002D428D" w:rsidRDefault="003F3297" w:rsidP="003F3297">
      <w:pPr>
        <w:rPr>
          <w:rFonts w:eastAsia="TimesNewRomanPSMT" w:cs="Arial"/>
          <w:bCs/>
          <w:iCs/>
          <w:lang w:val="ru-RU"/>
        </w:rPr>
      </w:pPr>
      <w:r w:rsidRPr="002D428D">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2D428D" w:rsidRDefault="003F3297" w:rsidP="003F3297">
      <w:pPr>
        <w:rPr>
          <w:rFonts w:eastAsia="TimesNewRomanPSMT" w:cs="Arial"/>
          <w:bCs/>
          <w:iCs/>
          <w:lang w:val="sr-Cyrl-RS"/>
        </w:rPr>
      </w:pPr>
      <w:r w:rsidRPr="002D428D">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2D428D" w:rsidRDefault="003F3297" w:rsidP="003F3297">
      <w:pPr>
        <w:rPr>
          <w:rFonts w:eastAsia="TimesNewRomanPSMT" w:cs="Arial"/>
          <w:bCs/>
          <w:iCs/>
          <w:lang w:val="ru-RU"/>
        </w:rPr>
      </w:pP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морају да буду у валути у којој је и понуда.</w:t>
      </w:r>
    </w:p>
    <w:p w14:paraId="4DDD2A91" w14:textId="77777777" w:rsidR="003F3297" w:rsidRPr="002D428D" w:rsidRDefault="003F3297" w:rsidP="003F3297">
      <w:pPr>
        <w:rPr>
          <w:rFonts w:eastAsia="TimesNewRomanPSMT" w:cs="Arial"/>
          <w:bCs/>
          <w:iCs/>
          <w:lang w:val="ru-RU"/>
        </w:rPr>
      </w:pPr>
      <w:r w:rsidRPr="002D428D">
        <w:rPr>
          <w:rFonts w:eastAsia="TimesNewRomanPSMT" w:cs="Arial"/>
          <w:bCs/>
          <w:iCs/>
          <w:lang w:val="ru-RU"/>
        </w:rPr>
        <w:t xml:space="preserve">Ако се за време трајања Уговора промене рокови за извршење уговорне обавезе, важност  </w:t>
      </w: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 се продужити. </w:t>
      </w:r>
    </w:p>
    <w:p w14:paraId="1344F2F7" w14:textId="77777777" w:rsidR="00B278F7" w:rsidRPr="002D428D" w:rsidRDefault="00B278F7" w:rsidP="003F3297">
      <w:pPr>
        <w:spacing w:before="0"/>
        <w:rPr>
          <w:rFonts w:cs="Arial"/>
          <w:lang w:val="ru-RU"/>
        </w:rPr>
      </w:pPr>
    </w:p>
    <w:p w14:paraId="1A7288B0" w14:textId="77777777" w:rsidR="003F3297" w:rsidRPr="002D428D" w:rsidRDefault="003F3297" w:rsidP="003F3297">
      <w:pPr>
        <w:spacing w:before="0"/>
        <w:rPr>
          <w:rFonts w:cs="Arial"/>
          <w:lang w:val="ru-RU"/>
        </w:rPr>
      </w:pPr>
      <w:r w:rsidRPr="002D428D">
        <w:rPr>
          <w:rFonts w:cs="Arial"/>
          <w:lang w:val="ru-RU"/>
        </w:rPr>
        <w:lastRenderedPageBreak/>
        <w:t>Понуђач је дужан да достави следећа средства финансијског обезбеђења:</w:t>
      </w:r>
    </w:p>
    <w:p w14:paraId="36F27E43" w14:textId="77777777" w:rsidR="003F3297" w:rsidRPr="002D428D" w:rsidRDefault="003F3297" w:rsidP="003F3297">
      <w:pPr>
        <w:spacing w:before="0"/>
        <w:rPr>
          <w:rFonts w:cs="Arial"/>
          <w:lang w:val="ru-RU"/>
        </w:rPr>
      </w:pPr>
    </w:p>
    <w:p w14:paraId="07065C61" w14:textId="1C3563B6" w:rsidR="003F3297" w:rsidRDefault="003F3297" w:rsidP="005944CD">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У понуди:</w:t>
      </w:r>
    </w:p>
    <w:p w14:paraId="5FAE3649" w14:textId="77777777" w:rsidR="002420C4" w:rsidRPr="002D428D" w:rsidRDefault="002420C4" w:rsidP="005944CD">
      <w:pPr>
        <w:pStyle w:val="ListParagraph"/>
        <w:spacing w:before="0" w:after="0" w:line="240" w:lineRule="auto"/>
        <w:ind w:left="0"/>
        <w:rPr>
          <w:rFonts w:ascii="Arial" w:hAnsi="Arial" w:cs="Arial"/>
          <w:b/>
          <w:u w:val="single"/>
          <w:lang w:val="ru-RU"/>
        </w:rPr>
      </w:pPr>
    </w:p>
    <w:p w14:paraId="1A12AE43" w14:textId="77777777" w:rsidR="003F3297" w:rsidRPr="002D428D" w:rsidRDefault="003F3297" w:rsidP="003F3297">
      <w:pPr>
        <w:pStyle w:val="KDPodnaslov3"/>
        <w:keepNext w:val="0"/>
        <w:spacing w:before="0"/>
        <w:ind w:left="851"/>
        <w:rPr>
          <w:rFonts w:cs="Arial"/>
          <w:b/>
          <w:lang w:val="ru-RU"/>
        </w:rPr>
      </w:pPr>
      <w:bookmarkStart w:id="229" w:name="_Toc441651595"/>
      <w:bookmarkStart w:id="230" w:name="_Toc442559906"/>
      <w:r w:rsidRPr="002D428D">
        <w:rPr>
          <w:rFonts w:cs="Arial"/>
          <w:b/>
          <w:lang w:val="ru-RU"/>
        </w:rPr>
        <w:t>Меница за озбиљност понуде</w:t>
      </w:r>
      <w:bookmarkEnd w:id="229"/>
      <w:bookmarkEnd w:id="230"/>
    </w:p>
    <w:p w14:paraId="59B3FC95" w14:textId="77777777" w:rsidR="003F3297" w:rsidRPr="002D428D" w:rsidRDefault="003F3297" w:rsidP="003F3297">
      <w:pPr>
        <w:rPr>
          <w:rFonts w:cs="Arial"/>
          <w:lang w:val="ru-RU"/>
        </w:rPr>
      </w:pPr>
      <w:r w:rsidRPr="002D428D">
        <w:rPr>
          <w:rFonts w:cs="Arial"/>
          <w:lang w:val="ru-RU"/>
        </w:rPr>
        <w:t>Понуђач је обавезан да уз понуду Наручиоцу достави:</w:t>
      </w:r>
    </w:p>
    <w:p w14:paraId="68EDBB77" w14:textId="77777777" w:rsidR="003F3297" w:rsidRPr="002D428D" w:rsidRDefault="003F3297" w:rsidP="003F3297">
      <w:pPr>
        <w:rPr>
          <w:rFonts w:cs="Arial"/>
          <w:lang w:val="ru-RU"/>
        </w:rPr>
      </w:pPr>
      <w:r w:rsidRPr="002D428D">
        <w:rPr>
          <w:rFonts w:cs="Arial"/>
          <w:lang w:val="sr-Cyrl-RS"/>
        </w:rPr>
        <w:t xml:space="preserve">1) </w:t>
      </w:r>
      <w:r w:rsidRPr="002D428D">
        <w:rPr>
          <w:rFonts w:cs="Arial"/>
          <w:lang w:val="ru-RU"/>
        </w:rPr>
        <w:t xml:space="preserve">бланко сопствену меницу за озбиљност понуде која </w:t>
      </w:r>
      <w:r w:rsidRPr="002D428D">
        <w:rPr>
          <w:rFonts w:cs="Arial"/>
          <w:lang w:val="sr-Cyrl-RS"/>
        </w:rPr>
        <w:t>је</w:t>
      </w:r>
    </w:p>
    <w:p w14:paraId="033DAE2F" w14:textId="77777777" w:rsidR="003F3297" w:rsidRPr="002D428D" w:rsidRDefault="003F3297" w:rsidP="00250044">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2D428D" w:rsidRDefault="003F3297" w:rsidP="00250044">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4579E180" w14:textId="02758231" w:rsidR="003F3297" w:rsidRPr="002D428D" w:rsidRDefault="003F3297" w:rsidP="00250044">
      <w:pPr>
        <w:numPr>
          <w:ilvl w:val="0"/>
          <w:numId w:val="11"/>
        </w:numPr>
        <w:ind w:left="1710"/>
        <w:rPr>
          <w:rFonts w:cs="Arial"/>
          <w:lang w:val="ru-RU"/>
        </w:rPr>
      </w:pPr>
      <w:r w:rsidRPr="002D428D">
        <w:rPr>
          <w:rFonts w:cs="Arial"/>
          <w:lang w:val="ru-RU"/>
        </w:rPr>
        <w:t xml:space="preserve">Менично писмо – овлашћење којим понуђач овлашћује наручиоца да може наплатити меницу  на износ од </w:t>
      </w:r>
      <w:r w:rsidR="00BE3B3E" w:rsidRPr="002D428D">
        <w:rPr>
          <w:rFonts w:cs="Arial"/>
          <w:lang w:val="ru-RU"/>
        </w:rPr>
        <w:t>5</w:t>
      </w:r>
      <w:r w:rsidRPr="002D428D">
        <w:rPr>
          <w:rFonts w:cs="Arial"/>
          <w:lang w:val="ru-RU"/>
        </w:rPr>
        <w:t xml:space="preserve">% од вредности понуде (без ПДВ-а) са роком важења минимално </w:t>
      </w:r>
      <w:r w:rsidRPr="002D428D">
        <w:rPr>
          <w:rFonts w:cs="Arial"/>
          <w:lang w:val="sr-Cyrl-RS"/>
        </w:rPr>
        <w:t>30</w:t>
      </w:r>
      <w:r w:rsidRPr="002D428D">
        <w:rPr>
          <w:rFonts w:cs="Arial"/>
          <w:lang w:val="ru-RU"/>
        </w:rPr>
        <w:t xml:space="preserve"> дана дужим од рока важења понуде, с тим да евентуални продужетак</w:t>
      </w:r>
      <w:r w:rsidR="002420C4">
        <w:rPr>
          <w:rFonts w:cs="Arial"/>
          <w:lang w:val="ru-RU"/>
        </w:rPr>
        <w:t xml:space="preserve"> овог</w:t>
      </w:r>
      <w:r w:rsidRPr="002D428D">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2D428D">
        <w:rPr>
          <w:rFonts w:cs="Arial"/>
          <w:lang w:val="sr-Cyrl-RS"/>
        </w:rPr>
        <w:t>.</w:t>
      </w:r>
      <w:r w:rsidRPr="002D428D">
        <w:rPr>
          <w:rFonts w:cs="Arial"/>
          <w:lang w:val="ru-RU"/>
        </w:rPr>
        <w:t xml:space="preserve"> </w:t>
      </w:r>
    </w:p>
    <w:p w14:paraId="6FCCD49F" w14:textId="77777777" w:rsidR="003F3297" w:rsidRPr="002D428D" w:rsidRDefault="003F3297" w:rsidP="00250044">
      <w:pPr>
        <w:numPr>
          <w:ilvl w:val="0"/>
          <w:numId w:val="11"/>
        </w:numPr>
        <w:ind w:left="1710"/>
        <w:rPr>
          <w:rFonts w:cs="Arial"/>
          <w:lang w:val="ru-RU"/>
        </w:rPr>
      </w:pPr>
      <w:r w:rsidRPr="002D428D">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2D428D" w:rsidRDefault="003F3297" w:rsidP="003F3297">
      <w:pPr>
        <w:rPr>
          <w:rFonts w:cs="Arial"/>
          <w:lang w:val="ru-RU"/>
        </w:rPr>
      </w:pPr>
      <w:r w:rsidRPr="002D428D">
        <w:rPr>
          <w:rFonts w:cs="Arial"/>
          <w:lang w:val="sr-Cyrl-RS"/>
        </w:rPr>
        <w:t xml:space="preserve">2)  </w:t>
      </w:r>
      <w:r w:rsidRPr="002D428D">
        <w:rPr>
          <w:rFonts w:cs="Arial"/>
          <w:lang w:val="ru-RU"/>
        </w:rPr>
        <w:t xml:space="preserve">фотокопију важећег Картона депонованих потписа овлашћених лица за </w:t>
      </w:r>
      <w:r w:rsidRPr="002D428D">
        <w:rPr>
          <w:rFonts w:cs="Arial"/>
          <w:lang w:val="sr-Cyrl-RS"/>
        </w:rPr>
        <w:t xml:space="preserve">  </w:t>
      </w:r>
      <w:r w:rsidRPr="002D428D">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2D428D" w:rsidRDefault="003F3297" w:rsidP="003F3297">
      <w:pPr>
        <w:rPr>
          <w:rFonts w:cs="Arial"/>
          <w:lang w:val="ru-RU"/>
        </w:rPr>
      </w:pPr>
      <w:r w:rsidRPr="002D428D">
        <w:rPr>
          <w:rFonts w:cs="Arial"/>
          <w:lang w:val="sr-Cyrl-RS"/>
        </w:rPr>
        <w:t xml:space="preserve">3)  </w:t>
      </w:r>
      <w:r w:rsidRPr="002D428D">
        <w:rPr>
          <w:rFonts w:cs="Arial"/>
          <w:lang w:val="ru-RU"/>
        </w:rPr>
        <w:t>фотокопију ОП обрасца.</w:t>
      </w:r>
    </w:p>
    <w:p w14:paraId="5AE3B767" w14:textId="77777777" w:rsidR="003F3297" w:rsidRPr="002D428D" w:rsidRDefault="003F3297" w:rsidP="003F3297">
      <w:pPr>
        <w:rPr>
          <w:rFonts w:cs="Arial"/>
          <w:lang w:val="ru-RU"/>
        </w:rPr>
      </w:pPr>
      <w:r w:rsidRPr="002D428D">
        <w:rPr>
          <w:rFonts w:cs="Arial"/>
          <w:lang w:val="sr-Cyrl-RS"/>
        </w:rPr>
        <w:t xml:space="preserve">4) </w:t>
      </w:r>
      <w:r w:rsidRPr="002D428D">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6DE5E7DD" w:rsidR="003F3297" w:rsidRPr="002D428D" w:rsidRDefault="003F3297" w:rsidP="003F3297">
      <w:pPr>
        <w:rPr>
          <w:rFonts w:cs="Arial"/>
          <w:lang w:val="ru-RU"/>
        </w:rPr>
      </w:pPr>
      <w:r w:rsidRPr="002D428D">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2D428D" w:rsidRDefault="003F3297" w:rsidP="003F3297">
      <w:pPr>
        <w:rPr>
          <w:rFonts w:cs="Arial"/>
          <w:lang w:val="ru-RU"/>
        </w:rPr>
      </w:pPr>
      <w:r w:rsidRPr="002D428D">
        <w:rPr>
          <w:rFonts w:cs="Arial"/>
          <w:lang w:val="ru-RU"/>
        </w:rPr>
        <w:t>Меница ће бити враћена Пр</w:t>
      </w:r>
      <w:r w:rsidRPr="002D428D">
        <w:rPr>
          <w:rFonts w:cs="Arial"/>
          <w:lang w:val="sr-Cyrl-RS"/>
        </w:rPr>
        <w:t>ужаоцу</w:t>
      </w:r>
      <w:r w:rsidRPr="002D428D">
        <w:rPr>
          <w:rFonts w:cs="Arial"/>
          <w:lang w:val="ru-RU"/>
        </w:rPr>
        <w:t xml:space="preserve"> у року од осам дана од дана предаје К</w:t>
      </w:r>
      <w:r w:rsidRPr="002D428D">
        <w:rPr>
          <w:rFonts w:cs="Arial"/>
          <w:lang w:val="sr-Cyrl-RS"/>
        </w:rPr>
        <w:t>ориснику</w:t>
      </w:r>
      <w:r w:rsidRPr="002D428D">
        <w:rPr>
          <w:rFonts w:cs="Arial"/>
          <w:lang w:val="ru-RU"/>
        </w:rPr>
        <w:t xml:space="preserve"> средства финансијског обезбеђења која су захтевана у закљученом уговору.</w:t>
      </w:r>
    </w:p>
    <w:p w14:paraId="7326CBFC" w14:textId="77777777" w:rsidR="003F3297" w:rsidRPr="002D428D" w:rsidRDefault="003F3297" w:rsidP="003F3297">
      <w:pPr>
        <w:rPr>
          <w:rFonts w:cs="Arial"/>
          <w:lang w:val="ru-RU"/>
        </w:rPr>
      </w:pPr>
      <w:r w:rsidRPr="002D428D">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2D428D" w:rsidRDefault="003F3297" w:rsidP="005944CD">
      <w:pPr>
        <w:rPr>
          <w:rFonts w:cs="Arial"/>
          <w:lang w:val="ru-RU"/>
        </w:rPr>
      </w:pPr>
      <w:r w:rsidRPr="002D428D">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F163C3" w14:textId="77777777" w:rsidR="005E24F0" w:rsidRPr="002D428D" w:rsidRDefault="005E24F0" w:rsidP="005944CD">
      <w:pPr>
        <w:rPr>
          <w:rFonts w:cs="Arial"/>
          <w:lang w:val="ru-RU"/>
        </w:rPr>
      </w:pPr>
    </w:p>
    <w:p w14:paraId="3DC16401" w14:textId="75C0F649" w:rsidR="003F3297" w:rsidRDefault="003F3297" w:rsidP="003F3297">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 xml:space="preserve">У </w:t>
      </w:r>
      <w:r w:rsidR="00176BE1" w:rsidRPr="002D428D">
        <w:rPr>
          <w:rFonts w:ascii="Arial" w:hAnsi="Arial" w:cs="Arial"/>
          <w:b/>
          <w:u w:val="single"/>
          <w:lang w:val="sr-Cyrl-RS"/>
        </w:rPr>
        <w:t>тренутку</w:t>
      </w:r>
      <w:r w:rsidRPr="002D428D">
        <w:rPr>
          <w:rFonts w:ascii="Arial" w:hAnsi="Arial" w:cs="Arial"/>
          <w:b/>
          <w:u w:val="single"/>
          <w:lang w:val="ru-RU"/>
        </w:rPr>
        <w:t xml:space="preserve"> закључења Уговора</w:t>
      </w:r>
    </w:p>
    <w:p w14:paraId="71104E57" w14:textId="77777777" w:rsidR="002420C4" w:rsidRPr="002D428D" w:rsidRDefault="002420C4" w:rsidP="003F3297">
      <w:pPr>
        <w:pStyle w:val="ListParagraph"/>
        <w:spacing w:before="0" w:after="0" w:line="240" w:lineRule="auto"/>
        <w:ind w:left="0"/>
        <w:rPr>
          <w:rFonts w:ascii="Arial" w:hAnsi="Arial" w:cs="Arial"/>
          <w:b/>
          <w:u w:val="single"/>
          <w:lang w:val="ru-RU"/>
        </w:rPr>
      </w:pPr>
    </w:p>
    <w:p w14:paraId="2F3767D5" w14:textId="076C2227" w:rsidR="007302F9" w:rsidRPr="002D428D" w:rsidRDefault="007302F9" w:rsidP="007302F9">
      <w:pPr>
        <w:rPr>
          <w:rFonts w:cs="Arial"/>
          <w:b/>
          <w:lang w:val="ru-RU"/>
        </w:rPr>
      </w:pPr>
      <w:r w:rsidRPr="002D428D">
        <w:rPr>
          <w:rFonts w:cs="Arial"/>
          <w:b/>
          <w:lang w:val="ru-RU"/>
        </w:rPr>
        <w:t>Меницу као гаранцију добро извршење посла</w:t>
      </w:r>
    </w:p>
    <w:p w14:paraId="712A7123" w14:textId="34B714ED" w:rsidR="007302F9" w:rsidRPr="002D428D" w:rsidRDefault="007302F9" w:rsidP="007302F9">
      <w:pPr>
        <w:rPr>
          <w:rFonts w:cs="Arial"/>
          <w:lang w:val="ru-RU"/>
        </w:rPr>
      </w:pPr>
      <w:r w:rsidRPr="002D428D">
        <w:rPr>
          <w:rFonts w:cs="Arial"/>
          <w:lang w:val="ru-RU"/>
        </w:rPr>
        <w:t xml:space="preserve">Изабрани понуђач је обавезан да </w:t>
      </w:r>
      <w:r w:rsidRPr="002D428D">
        <w:rPr>
          <w:rFonts w:cs="Arial"/>
          <w:lang w:val="sr-Cyrl-CS"/>
        </w:rPr>
        <w:t xml:space="preserve">у </w:t>
      </w:r>
      <w:r w:rsidR="00176BE1" w:rsidRPr="002D428D">
        <w:rPr>
          <w:rFonts w:cs="Arial"/>
          <w:lang w:val="sr-Cyrl-CS"/>
        </w:rPr>
        <w:t>тренутку</w:t>
      </w:r>
      <w:r w:rsidRPr="002D428D">
        <w:rPr>
          <w:rFonts w:cs="Arial"/>
          <w:lang w:val="sr-Cyrl-CS"/>
        </w:rPr>
        <w:t xml:space="preserve"> закључења</w:t>
      </w:r>
      <w:r w:rsidR="00176BE1" w:rsidRPr="002D428D">
        <w:rPr>
          <w:rFonts w:cs="Arial"/>
          <w:lang w:val="sr-Cyrl-CS"/>
        </w:rPr>
        <w:t xml:space="preserve"> уговора</w:t>
      </w:r>
      <w:r w:rsidRPr="002D428D">
        <w:rPr>
          <w:rFonts w:cs="Arial"/>
          <w:lang w:val="sr-Cyrl-CS"/>
        </w:rPr>
        <w:t xml:space="preserve"> </w:t>
      </w:r>
      <w:r w:rsidRPr="002D428D">
        <w:rPr>
          <w:rFonts w:cs="Arial"/>
          <w:lang w:val="ru-RU"/>
        </w:rPr>
        <w:t>Наручиоцу достави:</w:t>
      </w:r>
    </w:p>
    <w:p w14:paraId="04432E40" w14:textId="77777777" w:rsidR="007302F9" w:rsidRPr="002D428D" w:rsidRDefault="007302F9" w:rsidP="00FC6721">
      <w:pPr>
        <w:pStyle w:val="ListParagraph"/>
        <w:numPr>
          <w:ilvl w:val="0"/>
          <w:numId w:val="24"/>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добро извршење посла</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64FE01A8" w:rsidR="007302F9" w:rsidRPr="002D428D" w:rsidRDefault="007302F9" w:rsidP="00FC6721">
      <w:pPr>
        <w:pStyle w:val="ListParagraph"/>
        <w:numPr>
          <w:ilvl w:val="0"/>
          <w:numId w:val="24"/>
        </w:numPr>
        <w:rPr>
          <w:rFonts w:ascii="Arial" w:hAnsi="Arial" w:cs="Arial"/>
          <w:lang w:val="ru-RU"/>
        </w:rPr>
      </w:pPr>
      <w:r w:rsidRPr="002D428D">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D2C48">
        <w:rPr>
          <w:rFonts w:ascii="Arial" w:hAnsi="Arial" w:cs="Arial"/>
          <w:lang w:val="ru-RU"/>
        </w:rPr>
        <w:t>завршетка посла</w:t>
      </w:r>
      <w:r w:rsidRPr="002D428D">
        <w:rPr>
          <w:rFonts w:ascii="Arial" w:hAnsi="Arial" w:cs="Arial"/>
          <w:lang w:val="ru-RU"/>
        </w:rPr>
        <w:t>, с тим да евентуални продужетак</w:t>
      </w:r>
      <w:r w:rsidR="002420C4">
        <w:rPr>
          <w:rFonts w:ascii="Arial" w:hAnsi="Arial" w:cs="Arial"/>
          <w:lang w:val="ru-RU"/>
        </w:rPr>
        <w:t xml:space="preserve"> овог</w:t>
      </w:r>
      <w:r w:rsidRPr="002D428D">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2D428D" w:rsidRDefault="007302F9" w:rsidP="00FC6721">
      <w:pPr>
        <w:pStyle w:val="ListParagraph"/>
        <w:numPr>
          <w:ilvl w:val="0"/>
          <w:numId w:val="24"/>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2D428D" w:rsidRDefault="007302F9" w:rsidP="00FC6721">
      <w:pPr>
        <w:pStyle w:val="ListParagraph"/>
        <w:numPr>
          <w:ilvl w:val="0"/>
          <w:numId w:val="24"/>
        </w:numPr>
        <w:rPr>
          <w:rFonts w:ascii="Arial" w:hAnsi="Arial" w:cs="Arial"/>
        </w:rPr>
      </w:pPr>
      <w:proofErr w:type="gramStart"/>
      <w:r w:rsidRPr="002D428D">
        <w:rPr>
          <w:rFonts w:ascii="Arial" w:hAnsi="Arial" w:cs="Arial"/>
        </w:rPr>
        <w:t>фотокопију</w:t>
      </w:r>
      <w:proofErr w:type="gramEnd"/>
      <w:r w:rsidRPr="002D428D">
        <w:rPr>
          <w:rFonts w:ascii="Arial" w:hAnsi="Arial" w:cs="Arial"/>
        </w:rPr>
        <w:t xml:space="preserve"> ОП обрасца.</w:t>
      </w:r>
    </w:p>
    <w:p w14:paraId="6C3000A2" w14:textId="77777777" w:rsidR="007302F9" w:rsidRPr="002D428D" w:rsidRDefault="007302F9" w:rsidP="00FC6721">
      <w:pPr>
        <w:pStyle w:val="ListParagraph"/>
        <w:numPr>
          <w:ilvl w:val="0"/>
          <w:numId w:val="24"/>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2D428D" w:rsidRDefault="007302F9" w:rsidP="007302F9">
      <w:pPr>
        <w:spacing w:before="0"/>
        <w:ind w:left="851"/>
        <w:rPr>
          <w:rFonts w:cs="Arial"/>
          <w:lang w:val="ru-RU"/>
        </w:rPr>
      </w:pPr>
    </w:p>
    <w:p w14:paraId="4940048E" w14:textId="77777777" w:rsidR="007302F9" w:rsidRPr="002D428D" w:rsidRDefault="007302F9" w:rsidP="007302F9">
      <w:pPr>
        <w:spacing w:before="0"/>
        <w:ind w:left="851"/>
        <w:rPr>
          <w:rFonts w:cs="Arial"/>
          <w:lang w:val="ru-RU"/>
        </w:rPr>
      </w:pPr>
    </w:p>
    <w:p w14:paraId="5F14D953" w14:textId="77777777" w:rsidR="003F3297" w:rsidRPr="002D428D" w:rsidRDefault="003F3297" w:rsidP="003F3297">
      <w:pPr>
        <w:pStyle w:val="KDPodnaslov3"/>
        <w:keepNext w:val="0"/>
        <w:spacing w:before="0"/>
        <w:ind w:left="851"/>
        <w:rPr>
          <w:rFonts w:eastAsia="TimesNewRomanPSMT" w:cs="Arial"/>
          <w:b/>
          <w:bCs/>
          <w:iCs/>
          <w:lang w:val="sr-Cyrl-RS"/>
        </w:rPr>
      </w:pPr>
      <w:r w:rsidRPr="002D428D">
        <w:rPr>
          <w:rFonts w:eastAsia="TimesNewRomanPSMT" w:cs="Arial"/>
          <w:b/>
          <w:bCs/>
          <w:iCs/>
          <w:lang w:val="sr-Cyrl-RS"/>
        </w:rPr>
        <w:t>Достављање средстава финансијског обезбеђења</w:t>
      </w:r>
    </w:p>
    <w:p w14:paraId="3DE21F84" w14:textId="77777777" w:rsidR="003F3297" w:rsidRPr="002D428D" w:rsidRDefault="003F3297" w:rsidP="003F3297">
      <w:pPr>
        <w:tabs>
          <w:tab w:val="left" w:pos="567"/>
          <w:tab w:val="left" w:pos="709"/>
        </w:tabs>
        <w:spacing w:after="120"/>
        <w:rPr>
          <w:rFonts w:eastAsia="TimesNewRomanPSMT" w:cs="Arial"/>
          <w:bCs/>
          <w:lang w:val="sr-Cyrl-RS"/>
        </w:rPr>
      </w:pPr>
      <w:r w:rsidRPr="002D428D">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2D428D" w:rsidRDefault="003F3297" w:rsidP="003F3297">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76AF4D89" w14:textId="77777777" w:rsidR="003F3297" w:rsidRPr="002D428D" w:rsidRDefault="003F3297" w:rsidP="003F3297">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3E3E77FB" w14:textId="77777777" w:rsidR="003F3297" w:rsidRPr="002D428D" w:rsidRDefault="003F3297" w:rsidP="003F3297">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7D8DB1B8" w14:textId="71C716B7" w:rsidR="003F3297" w:rsidRPr="002D428D" w:rsidRDefault="003F3297" w:rsidP="003F3297">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w:t>
      </w:r>
      <w:r w:rsidR="00B77AE0" w:rsidRPr="002D428D">
        <w:rPr>
          <w:rFonts w:cs="Arial"/>
          <w:lang w:val="sr-Cyrl-RS"/>
        </w:rPr>
        <w:t xml:space="preserve">јског обезбеђења за </w:t>
      </w:r>
      <w:r w:rsidR="00ED4D08" w:rsidRPr="002420C4">
        <w:rPr>
          <w:rFonts w:cs="Arial"/>
          <w:b/>
          <w:lang w:val="sr-Cyrl-RS"/>
        </w:rPr>
        <w:t>ЈН/</w:t>
      </w:r>
      <w:r w:rsidR="002C34AE">
        <w:rPr>
          <w:rFonts w:cs="Arial"/>
          <w:b/>
          <w:lang w:val="sr-Cyrl-RS"/>
        </w:rPr>
        <w:t>3100/0241/2019</w:t>
      </w:r>
    </w:p>
    <w:p w14:paraId="755DD8D2" w14:textId="77777777" w:rsidR="003F3297" w:rsidRDefault="003F3297" w:rsidP="00B278F7">
      <w:pPr>
        <w:rPr>
          <w:rFonts w:eastAsia="TimesNewRomanPSMT" w:cs="Arial"/>
          <w:bCs/>
          <w:lang w:val="sr-Cyrl-RS"/>
        </w:rPr>
      </w:pPr>
    </w:p>
    <w:p w14:paraId="64C484DB" w14:textId="77777777" w:rsidR="00E808A2" w:rsidRDefault="00E808A2" w:rsidP="00B278F7">
      <w:pPr>
        <w:rPr>
          <w:rFonts w:eastAsia="TimesNewRomanPSMT" w:cs="Arial"/>
          <w:bCs/>
          <w:lang w:val="sr-Cyrl-RS"/>
        </w:rPr>
      </w:pPr>
    </w:p>
    <w:p w14:paraId="6229AC22" w14:textId="77777777" w:rsidR="00E808A2" w:rsidRDefault="00E808A2" w:rsidP="00B278F7">
      <w:pPr>
        <w:rPr>
          <w:rFonts w:eastAsia="TimesNewRomanPSMT" w:cs="Arial"/>
          <w:bCs/>
          <w:lang w:val="sr-Cyrl-RS"/>
        </w:rPr>
      </w:pPr>
    </w:p>
    <w:p w14:paraId="73BD87BD" w14:textId="77777777" w:rsidR="00E808A2" w:rsidRDefault="00E808A2" w:rsidP="00B278F7">
      <w:pPr>
        <w:rPr>
          <w:rFonts w:eastAsia="TimesNewRomanPSMT" w:cs="Arial"/>
          <w:bCs/>
          <w:lang w:val="sr-Cyrl-RS"/>
        </w:rPr>
      </w:pPr>
    </w:p>
    <w:p w14:paraId="490D535F" w14:textId="77777777" w:rsidR="00E808A2" w:rsidRPr="002D428D" w:rsidRDefault="00E808A2" w:rsidP="00B278F7">
      <w:pPr>
        <w:rPr>
          <w:rFonts w:cs="Arial"/>
          <w:lang w:val="ru-RU"/>
        </w:rPr>
      </w:pPr>
    </w:p>
    <w:p w14:paraId="2C53DDE9" w14:textId="76D6FCB2" w:rsidR="003F3297" w:rsidRPr="002D428D" w:rsidRDefault="00A32CC3" w:rsidP="003F3297">
      <w:pPr>
        <w:pStyle w:val="KDPodnaslov2"/>
        <w:spacing w:before="0"/>
        <w:ind w:left="450"/>
        <w:jc w:val="both"/>
        <w:rPr>
          <w:rFonts w:cs="Arial"/>
          <w:lang w:val="ru-RU"/>
        </w:rPr>
      </w:pPr>
      <w:r>
        <w:rPr>
          <w:rFonts w:cs="Arial"/>
          <w:lang w:val="ru-RU"/>
        </w:rPr>
        <w:lastRenderedPageBreak/>
        <w:t>6.16</w:t>
      </w:r>
      <w:r w:rsidR="003F3297" w:rsidRPr="002D428D">
        <w:rPr>
          <w:rFonts w:cs="Arial"/>
          <w:lang w:val="ru-RU"/>
        </w:rPr>
        <w:t>.Начин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65F1DA16" w:rsidR="003F3297" w:rsidRPr="002D428D" w:rsidRDefault="00A32CC3" w:rsidP="003F3297">
      <w:pPr>
        <w:pStyle w:val="KDPodnaslov2"/>
        <w:spacing w:before="0"/>
        <w:jc w:val="both"/>
        <w:rPr>
          <w:rFonts w:cs="Arial"/>
          <w:lang w:val="ru-RU"/>
        </w:rPr>
      </w:pPr>
      <w:r>
        <w:rPr>
          <w:rFonts w:cs="Arial"/>
          <w:lang w:val="ru-RU"/>
        </w:rPr>
        <w:t>6.17</w:t>
      </w:r>
      <w:r w:rsidR="003F3297" w:rsidRPr="002D428D">
        <w:rPr>
          <w:rFonts w:cs="Arial"/>
          <w:lang w:val="ru-RU"/>
        </w:rPr>
        <w:t>.Поштовање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18C2457D" w:rsidR="003F3297" w:rsidRPr="002D428D" w:rsidRDefault="00A32CC3" w:rsidP="00B278F7">
      <w:pPr>
        <w:pStyle w:val="KDPodnaslov2"/>
        <w:spacing w:before="0"/>
        <w:jc w:val="both"/>
        <w:rPr>
          <w:rFonts w:cs="Arial"/>
          <w:lang w:val="ru-RU"/>
        </w:rPr>
      </w:pPr>
      <w:r>
        <w:rPr>
          <w:rFonts w:cs="Arial"/>
          <w:lang w:val="sr-Cyrl-RS"/>
        </w:rPr>
        <w:t>6.18</w:t>
      </w:r>
      <w:r w:rsidR="003F3297" w:rsidRPr="002D428D">
        <w:rPr>
          <w:rFonts w:cs="Arial"/>
          <w:lang w:val="sr-Cyrl-RS"/>
        </w:rPr>
        <w:t>.</w:t>
      </w:r>
      <w:r w:rsidR="003F3297"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7852DA0A" w:rsidR="003F3297" w:rsidRPr="002D428D" w:rsidRDefault="00A32CC3" w:rsidP="00B278F7">
      <w:pPr>
        <w:pStyle w:val="KDPodnaslov2"/>
        <w:spacing w:before="0"/>
        <w:jc w:val="both"/>
        <w:rPr>
          <w:rFonts w:cs="Arial"/>
          <w:lang w:val="ru-RU"/>
        </w:rPr>
      </w:pPr>
      <w:r>
        <w:rPr>
          <w:rFonts w:cs="Arial"/>
          <w:lang w:val="ru-RU"/>
        </w:rPr>
        <w:t>6.19</w:t>
      </w:r>
      <w:r w:rsidR="003F3297" w:rsidRPr="002D428D">
        <w:rPr>
          <w:rFonts w:cs="Arial"/>
          <w:lang w:val="ru-RU"/>
        </w:rPr>
        <w:t>.Начело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5ECEC18F" w:rsidR="003F3297" w:rsidRPr="002D428D" w:rsidRDefault="00A32CC3" w:rsidP="00B278F7">
      <w:pPr>
        <w:pStyle w:val="KDPodnaslov2"/>
        <w:spacing w:before="0"/>
        <w:jc w:val="both"/>
        <w:rPr>
          <w:rFonts w:cs="Arial"/>
          <w:lang w:val="ru-RU"/>
        </w:rPr>
      </w:pPr>
      <w:bookmarkStart w:id="231" w:name="_Toc441651602"/>
      <w:bookmarkStart w:id="232" w:name="_Toc442559913"/>
      <w:r>
        <w:rPr>
          <w:rFonts w:cs="Arial"/>
          <w:lang w:val="sr-Cyrl-RS"/>
        </w:rPr>
        <w:t>6.20</w:t>
      </w:r>
      <w:r w:rsidR="0051602B" w:rsidRPr="002D428D">
        <w:rPr>
          <w:rFonts w:cs="Arial"/>
          <w:lang w:val="sr-Cyrl-RS"/>
        </w:rPr>
        <w:t>.</w:t>
      </w:r>
      <w:r w:rsidR="003F3297" w:rsidRPr="002D428D">
        <w:rPr>
          <w:rFonts w:cs="Arial"/>
          <w:lang w:val="ru-RU"/>
        </w:rPr>
        <w:t>Додатне информације и објашњења</w:t>
      </w:r>
      <w:bookmarkEnd w:id="231"/>
      <w:bookmarkEnd w:id="232"/>
    </w:p>
    <w:p w14:paraId="50EE7567" w14:textId="29816B37"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D4D08" w:rsidRPr="002420C4">
        <w:rPr>
          <w:rFonts w:cs="Arial"/>
          <w:b/>
          <w:lang w:val="ru-RU"/>
        </w:rPr>
        <w:t>ЈН/</w:t>
      </w:r>
      <w:r w:rsidR="002C34AE">
        <w:rPr>
          <w:rFonts w:cs="Arial"/>
          <w:b/>
          <w:lang w:val="ru-RU"/>
        </w:rPr>
        <w:t>3100/0241/2019</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hyperlink r:id="rId170" w:history="1">
        <w:r w:rsidR="002C34AE">
          <w:rPr>
            <w:rStyle w:val="Hyperlink"/>
            <w:rFonts w:cs="Arial"/>
            <w:b/>
            <w:color w:val="auto"/>
          </w:rPr>
          <w:t>slavoljub.stokic</w:t>
        </w:r>
        <w:r w:rsidR="002420C4" w:rsidRPr="00B21608">
          <w:rPr>
            <w:rStyle w:val="Hyperlink"/>
            <w:rFonts w:cs="Arial"/>
            <w:b/>
            <w:color w:val="auto"/>
            <w:lang w:val="ru-RU"/>
          </w:rPr>
          <w:t>@te-ko.rs</w:t>
        </w:r>
      </w:hyperlink>
      <w:r w:rsidRPr="002420C4">
        <w:rPr>
          <w:rFonts w:cs="Arial"/>
          <w:b/>
          <w:lang w:val="ru-RU"/>
        </w:rPr>
        <w:t>,</w:t>
      </w:r>
      <w:r w:rsidRPr="002D428D">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22FDF3E8" w:rsidR="003F3297" w:rsidRPr="002D428D" w:rsidRDefault="00B278F7" w:rsidP="00B278F7">
      <w:pPr>
        <w:pStyle w:val="KDPodnaslov2"/>
        <w:spacing w:before="0"/>
        <w:jc w:val="both"/>
        <w:rPr>
          <w:rFonts w:cs="Arial"/>
          <w:lang w:val="ru-RU"/>
        </w:rPr>
      </w:pPr>
      <w:bookmarkStart w:id="233" w:name="_Toc441651603"/>
      <w:bookmarkStart w:id="234" w:name="_Toc442559914"/>
      <w:r w:rsidRPr="002D428D">
        <w:rPr>
          <w:rFonts w:cs="Arial"/>
          <w:lang w:val="ru-RU"/>
        </w:rPr>
        <w:t>6.2</w:t>
      </w:r>
      <w:r w:rsidR="00A32CC3">
        <w:rPr>
          <w:rFonts w:cs="Arial"/>
          <w:lang w:val="ru-RU"/>
        </w:rPr>
        <w:t>1</w:t>
      </w:r>
      <w:r w:rsidR="0051602B" w:rsidRPr="002D428D">
        <w:rPr>
          <w:rFonts w:cs="Arial"/>
          <w:lang w:val="ru-RU"/>
        </w:rPr>
        <w:t>.</w:t>
      </w:r>
      <w:r w:rsidR="003F3297" w:rsidRPr="002D428D">
        <w:rPr>
          <w:rFonts w:cs="Arial"/>
          <w:lang w:val="ru-RU"/>
        </w:rPr>
        <w:t>Трошкови понуде</w:t>
      </w:r>
      <w:bookmarkEnd w:id="233"/>
      <w:bookmarkEnd w:id="234"/>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4E3B17D7" w:rsidR="003F3297" w:rsidRPr="002D428D" w:rsidRDefault="00A32CC3" w:rsidP="0051602B">
      <w:pPr>
        <w:pStyle w:val="KDPodnaslov2"/>
        <w:spacing w:before="0"/>
        <w:jc w:val="both"/>
        <w:rPr>
          <w:rFonts w:cs="Arial"/>
          <w:lang w:val="ru-RU"/>
        </w:rPr>
      </w:pPr>
      <w:r>
        <w:rPr>
          <w:rFonts w:cs="Arial"/>
          <w:lang w:val="sr-Latn-RS"/>
        </w:rPr>
        <w:t>6.22</w:t>
      </w:r>
      <w:r w:rsidR="0051602B" w:rsidRPr="002D428D">
        <w:rPr>
          <w:rFonts w:cs="Arial"/>
          <w:lang w:val="sr-Latn-RS"/>
        </w:rPr>
        <w:t>.</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619E6443" w:rsidR="003F3297" w:rsidRPr="002D428D" w:rsidRDefault="00A32CC3" w:rsidP="0051602B">
      <w:pPr>
        <w:pStyle w:val="KDPodnaslov2"/>
        <w:spacing w:before="0"/>
        <w:jc w:val="both"/>
        <w:rPr>
          <w:rFonts w:cs="Arial"/>
          <w:lang w:val="ru-RU"/>
        </w:rPr>
      </w:pPr>
      <w:bookmarkStart w:id="235" w:name="_Toc442559917"/>
      <w:bookmarkStart w:id="236" w:name="_Toc441651606"/>
      <w:r>
        <w:rPr>
          <w:rFonts w:cs="Arial"/>
          <w:lang w:val="ru-RU"/>
        </w:rPr>
        <w:t>6.23</w:t>
      </w:r>
      <w:r w:rsidR="0051602B" w:rsidRPr="002D428D">
        <w:rPr>
          <w:rFonts w:cs="Arial"/>
          <w:lang w:val="ru-RU"/>
        </w:rPr>
        <w:t>.</w:t>
      </w:r>
      <w:r w:rsidR="003F3297" w:rsidRPr="002D428D">
        <w:rPr>
          <w:rFonts w:cs="Arial"/>
          <w:lang w:val="ru-RU"/>
        </w:rPr>
        <w:t>Разлози за одбијање понуде</w:t>
      </w:r>
      <w:bookmarkEnd w:id="235"/>
      <w:r w:rsidR="003F3297" w:rsidRPr="002D428D">
        <w:rPr>
          <w:rFonts w:cs="Arial"/>
          <w:lang w:val="ru-RU"/>
        </w:rPr>
        <w:t xml:space="preserve"> </w:t>
      </w:r>
      <w:bookmarkEnd w:id="236"/>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2D428D">
        <w:rPr>
          <w:rFonts w:ascii="Arial" w:eastAsia="TimesNewRomanPSMT" w:hAnsi="Arial" w:cs="Arial"/>
          <w:bCs/>
          <w:iCs/>
        </w:rPr>
        <w:t>односно</w:t>
      </w:r>
      <w:proofErr w:type="gramEnd"/>
      <w:r w:rsidRPr="002D428D">
        <w:rPr>
          <w:rFonts w:ascii="Arial" w:eastAsia="TimesNewRomanPSMT" w:hAnsi="Arial" w:cs="Arial"/>
          <w:bCs/>
          <w:iCs/>
        </w:rPr>
        <w:t xml:space="preserve"> ако:</w:t>
      </w:r>
    </w:p>
    <w:p w14:paraId="5DB781F2"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1422157A"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понуђач није доставио тражено средство обезбеђења;</w:t>
      </w:r>
    </w:p>
    <w:p w14:paraId="7A9EB837" w14:textId="77777777" w:rsidR="003F3297" w:rsidRPr="002D428D" w:rsidRDefault="003F3297" w:rsidP="00250044">
      <w:pPr>
        <w:pStyle w:val="KDNabrajanje"/>
        <w:numPr>
          <w:ilvl w:val="0"/>
          <w:numId w:val="20"/>
        </w:numPr>
        <w:tabs>
          <w:tab w:val="num" w:pos="567"/>
        </w:tabs>
        <w:spacing w:before="0"/>
        <w:ind w:left="714" w:hanging="357"/>
        <w:rPr>
          <w:rFonts w:eastAsia="TimesNewRomanPSMT" w:cs="Arial"/>
        </w:rPr>
      </w:pPr>
      <w:r w:rsidRPr="002D428D">
        <w:rPr>
          <w:rFonts w:eastAsia="TimesNewRomanPSMT" w:cs="Arial"/>
        </w:rPr>
        <w:lastRenderedPageBreak/>
        <w:t>је понуђени рок важења понуде краћи од прописаног;</w:t>
      </w:r>
    </w:p>
    <w:p w14:paraId="360E2073"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BCB137" w:rsidR="003F3297" w:rsidRPr="002D428D" w:rsidRDefault="00A32CC3" w:rsidP="0051602B">
      <w:pPr>
        <w:pStyle w:val="KDPodnaslov2"/>
        <w:spacing w:before="0"/>
        <w:jc w:val="both"/>
        <w:rPr>
          <w:rFonts w:cs="Arial"/>
          <w:lang w:val="ru-RU"/>
        </w:rPr>
      </w:pPr>
      <w:r>
        <w:rPr>
          <w:rFonts w:cs="Arial"/>
          <w:lang w:val="sr-Latn-RS"/>
        </w:rPr>
        <w:t>6.24</w:t>
      </w:r>
      <w:r w:rsidR="0051602B" w:rsidRPr="002D428D">
        <w:rPr>
          <w:rFonts w:cs="Arial"/>
          <w:lang w:val="sr-Latn-RS"/>
        </w:rPr>
        <w:t>.</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7E597467" w:rsidR="003F3297" w:rsidRPr="002D428D" w:rsidRDefault="00A32CC3" w:rsidP="0051602B">
      <w:pPr>
        <w:pStyle w:val="KDPodnaslov2"/>
        <w:spacing w:before="0"/>
        <w:jc w:val="both"/>
        <w:rPr>
          <w:rFonts w:cs="Arial"/>
          <w:lang w:val="ru-RU"/>
        </w:rPr>
      </w:pPr>
      <w:bookmarkStart w:id="237" w:name="_Toc441651607"/>
      <w:bookmarkStart w:id="238" w:name="_Toc442559918"/>
      <w:r>
        <w:rPr>
          <w:rFonts w:cs="Arial"/>
          <w:lang w:val="sr-Latn-RS"/>
        </w:rPr>
        <w:t>6.25</w:t>
      </w:r>
      <w:r w:rsidR="0051602B" w:rsidRPr="002D428D">
        <w:rPr>
          <w:rFonts w:cs="Arial"/>
          <w:lang w:val="sr-Latn-RS"/>
        </w:rPr>
        <w:t>.</w:t>
      </w:r>
      <w:r w:rsidR="003F3297" w:rsidRPr="002D428D">
        <w:rPr>
          <w:rFonts w:cs="Arial"/>
          <w:lang w:val="ru-RU"/>
        </w:rPr>
        <w:t>Негативне референце</w:t>
      </w:r>
      <w:bookmarkEnd w:id="237"/>
      <w:bookmarkEnd w:id="238"/>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D428D" w:rsidRDefault="0051602B" w:rsidP="0051602B">
      <w:pPr>
        <w:pStyle w:val="KDPodnaslov2"/>
        <w:spacing w:before="0"/>
        <w:ind w:left="450"/>
        <w:jc w:val="both"/>
        <w:rPr>
          <w:rFonts w:cs="Arial"/>
          <w:b w:val="0"/>
          <w:lang w:val="ru-RU" w:bidi="en-US"/>
        </w:rPr>
      </w:pPr>
      <w:bookmarkStart w:id="239" w:name="_Toc441651608"/>
      <w:bookmarkStart w:id="240" w:name="_Toc442559919"/>
    </w:p>
    <w:p w14:paraId="4E8AA0AF" w14:textId="790F3E48" w:rsidR="003F3297" w:rsidRPr="002D428D" w:rsidRDefault="00A32CC3" w:rsidP="0051602B">
      <w:pPr>
        <w:pStyle w:val="KDPodnaslov2"/>
        <w:spacing w:before="0"/>
        <w:ind w:left="450"/>
        <w:jc w:val="both"/>
        <w:rPr>
          <w:rFonts w:cs="Arial"/>
          <w:lang w:val="ru-RU"/>
        </w:rPr>
      </w:pPr>
      <w:r>
        <w:rPr>
          <w:rFonts w:cs="Arial"/>
          <w:lang w:val="ru-RU"/>
        </w:rPr>
        <w:t>6.26</w:t>
      </w:r>
      <w:r w:rsidR="0051602B" w:rsidRPr="002D428D">
        <w:rPr>
          <w:rFonts w:cs="Arial"/>
          <w:lang w:val="ru-RU"/>
        </w:rPr>
        <w:t>.</w:t>
      </w:r>
      <w:r w:rsidR="003F3297" w:rsidRPr="002D428D">
        <w:rPr>
          <w:rFonts w:cs="Arial"/>
          <w:lang w:val="ru-RU"/>
        </w:rPr>
        <w:t>Увид у документацију</w:t>
      </w:r>
      <w:bookmarkEnd w:id="239"/>
      <w:bookmarkEnd w:id="240"/>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41" w:name="_Toc441651609"/>
      <w:bookmarkStart w:id="242" w:name="_Toc442559920"/>
    </w:p>
    <w:p w14:paraId="378A3AEC" w14:textId="06C135E8" w:rsidR="003F3297" w:rsidRPr="002D428D" w:rsidRDefault="00A32CC3" w:rsidP="00B278F7">
      <w:pPr>
        <w:pStyle w:val="KDPodnaslov2"/>
        <w:spacing w:before="0"/>
        <w:jc w:val="both"/>
        <w:rPr>
          <w:rFonts w:cs="Arial"/>
          <w:lang w:val="ru-RU"/>
        </w:rPr>
      </w:pPr>
      <w:r>
        <w:rPr>
          <w:rFonts w:cs="Arial"/>
          <w:lang w:val="sr-Latn-RS"/>
        </w:rPr>
        <w:t>6.27</w:t>
      </w:r>
      <w:r w:rsidR="0051602B" w:rsidRPr="002D428D">
        <w:rPr>
          <w:rFonts w:cs="Arial"/>
          <w:lang w:val="sr-Latn-RS"/>
        </w:rPr>
        <w:t>.</w:t>
      </w:r>
      <w:r w:rsidR="003F3297" w:rsidRPr="002D428D">
        <w:rPr>
          <w:rFonts w:cs="Arial"/>
          <w:lang w:val="ru-RU"/>
        </w:rPr>
        <w:t>Заштита права понуђача</w:t>
      </w:r>
      <w:bookmarkEnd w:id="241"/>
      <w:bookmarkEnd w:id="242"/>
    </w:p>
    <w:p w14:paraId="0F02B96C" w14:textId="5DA4A6F4" w:rsidR="003F3297" w:rsidRDefault="003F3297" w:rsidP="003F3297">
      <w:pPr>
        <w:rPr>
          <w:rFonts w:cs="Arial"/>
          <w:lang w:val="ru-RU"/>
        </w:rPr>
      </w:pPr>
      <w:r w:rsidRPr="002D428D">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0D3B889F" w14:textId="77777777" w:rsidR="002420C4" w:rsidRPr="002D428D" w:rsidRDefault="002420C4" w:rsidP="003F3297">
      <w:pPr>
        <w:rPr>
          <w:rFonts w:cs="Arial"/>
          <w:lang w:val="ru-RU"/>
        </w:rPr>
      </w:pPr>
    </w:p>
    <w:p w14:paraId="7690154F" w14:textId="77777777" w:rsidR="003F3297" w:rsidRPr="002D428D" w:rsidRDefault="003F3297" w:rsidP="003F3297">
      <w:pPr>
        <w:rPr>
          <w:rFonts w:cs="Arial"/>
          <w:lang w:val="ru-RU"/>
        </w:rPr>
      </w:pPr>
      <w:r w:rsidRPr="002D428D">
        <w:rPr>
          <w:rFonts w:cs="Arial"/>
          <w:b/>
          <w:lang w:val="ru-RU"/>
        </w:rPr>
        <w:t>Рокови и начин подношења захтева за заштиту права</w:t>
      </w:r>
      <w:r w:rsidRPr="002D428D">
        <w:rPr>
          <w:rFonts w:cs="Arial"/>
          <w:lang w:val="ru-RU"/>
        </w:rPr>
        <w:t>:</w:t>
      </w:r>
    </w:p>
    <w:p w14:paraId="108E76EE" w14:textId="429CD914"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бр.5-7, 12208 Костолац,</w:t>
      </w:r>
      <w:r w:rsidRPr="002D428D">
        <w:rPr>
          <w:rFonts w:cs="Arial"/>
          <w:lang w:val="ru-RU" w:bidi="en-US"/>
        </w:rPr>
        <w:t xml:space="preserve"> са назнаком Захтев за заштиту права за </w:t>
      </w:r>
      <w:r w:rsidR="00ED4D08" w:rsidRPr="002420C4">
        <w:rPr>
          <w:rFonts w:cs="Arial"/>
          <w:b/>
          <w:lang w:val="ru-RU" w:bidi="en-US"/>
        </w:rPr>
        <w:t>ЈН/</w:t>
      </w:r>
      <w:r w:rsidR="002C34AE">
        <w:rPr>
          <w:rFonts w:cs="Arial"/>
          <w:b/>
          <w:lang w:val="ru-RU" w:bidi="en-US"/>
        </w:rPr>
        <w:t>3100/0241/2019</w:t>
      </w:r>
      <w:r w:rsidRPr="002D428D">
        <w:rPr>
          <w:rFonts w:cs="Arial"/>
          <w:lang w:val="ru-RU" w:bidi="en-US"/>
        </w:rPr>
        <w:t>, а копија се истовремено доставља Републичкој комисији.</w:t>
      </w:r>
    </w:p>
    <w:p w14:paraId="44754C6C" w14:textId="0AB649A5"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2C34AE">
        <w:rPr>
          <w:rFonts w:cs="Arial"/>
          <w:b/>
          <w:lang w:bidi="en-US"/>
        </w:rPr>
        <w:t>slavoljub.stokic</w:t>
      </w:r>
      <w:r w:rsidRPr="002420C4">
        <w:rPr>
          <w:rFonts w:cs="Arial"/>
          <w:b/>
          <w:lang w:val="ru-RU" w:bidi="en-US"/>
        </w:rPr>
        <w:t>@</w:t>
      </w:r>
      <w:r w:rsidRPr="002420C4">
        <w:rPr>
          <w:rFonts w:cs="Arial"/>
          <w:b/>
          <w:lang w:bidi="en-US"/>
        </w:rPr>
        <w:t>te</w:t>
      </w:r>
      <w:r w:rsidRPr="002420C4">
        <w:rPr>
          <w:rFonts w:cs="Arial"/>
          <w:b/>
          <w:lang w:val="ru-RU" w:bidi="en-US"/>
        </w:rPr>
        <w:t>-</w:t>
      </w:r>
      <w:r w:rsidRPr="002420C4">
        <w:rPr>
          <w:rFonts w:cs="Arial"/>
          <w:b/>
          <w:lang w:bidi="en-US"/>
        </w:rPr>
        <w:t>ko</w:t>
      </w:r>
      <w:r w:rsidRPr="002420C4">
        <w:rPr>
          <w:rFonts w:cs="Arial"/>
          <w:b/>
          <w:lang w:val="ru-RU" w:bidi="en-US"/>
        </w:rPr>
        <w:t>.</w:t>
      </w:r>
      <w:r w:rsidRPr="002420C4">
        <w:rPr>
          <w:rFonts w:cs="Arial"/>
          <w:b/>
          <w:lang w:bidi="en-US"/>
        </w:rPr>
        <w:t>rs</w:t>
      </w:r>
      <w:r w:rsidRPr="002D428D">
        <w:rPr>
          <w:rFonts w:cs="Arial"/>
          <w:lang w:val="sr-Cyrl-CS" w:bidi="en-US"/>
        </w:rPr>
        <w:t>,</w:t>
      </w:r>
      <w:r w:rsidRPr="002D428D">
        <w:rPr>
          <w:rFonts w:cs="Arial"/>
          <w:lang w:val="ru-RU" w:bidi="en-US"/>
        </w:rPr>
        <w:t xml:space="preserve"> радним данима (понедељак-петак) од 7.00 до 1</w:t>
      </w:r>
      <w:r w:rsidRPr="002D428D">
        <w:rPr>
          <w:rFonts w:cs="Arial"/>
          <w:lang w:val="sr-Cyrl-RS" w:bidi="en-US"/>
        </w:rPr>
        <w:t>5</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lastRenderedPageBreak/>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Default="003F3297" w:rsidP="003F3297">
      <w:pPr>
        <w:spacing w:before="0"/>
        <w:rPr>
          <w:rFonts w:cs="Arial"/>
          <w:lang w:val="ru-RU"/>
        </w:rPr>
      </w:pPr>
      <w:r w:rsidRPr="002D428D">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81D450" w14:textId="77777777" w:rsidR="002420C4" w:rsidRDefault="002420C4" w:rsidP="003F3297">
      <w:pPr>
        <w:spacing w:before="0"/>
        <w:rPr>
          <w:rFonts w:cs="Arial"/>
          <w:lang w:val="ru-RU"/>
        </w:rPr>
      </w:pPr>
    </w:p>
    <w:p w14:paraId="3EBB0BC1" w14:textId="77777777" w:rsidR="002420C4" w:rsidRPr="002D428D" w:rsidRDefault="002420C4" w:rsidP="003F3297">
      <w:pPr>
        <w:spacing w:before="0"/>
        <w:rPr>
          <w:rFonts w:cs="Arial"/>
          <w:lang w:val="ru-RU"/>
        </w:rPr>
      </w:pPr>
    </w:p>
    <w:p w14:paraId="37935425" w14:textId="77777777" w:rsidR="003F3297" w:rsidRPr="002D428D" w:rsidRDefault="003F3297" w:rsidP="003F3297">
      <w:pPr>
        <w:rPr>
          <w:rFonts w:cs="Arial"/>
          <w:b/>
          <w:lang w:val="ru-RU"/>
        </w:rPr>
      </w:pPr>
      <w:r w:rsidRPr="002D428D">
        <w:rPr>
          <w:rFonts w:cs="Arial"/>
          <w:b/>
          <w:lang w:val="ru-RU"/>
        </w:rPr>
        <w:t>Износ таксе из члана 156. став 1. тач. 1)- 3) ЗЈН:</w:t>
      </w:r>
    </w:p>
    <w:p w14:paraId="2A0FEEAD" w14:textId="37121351" w:rsidR="003F3297" w:rsidRPr="002D428D"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t>3100</w:t>
      </w:r>
      <w:r w:rsidR="009C1C4D">
        <w:rPr>
          <w:rFonts w:cs="Arial"/>
          <w:lang w:val="sr-Latn-RS"/>
        </w:rPr>
        <w:t>0241</w:t>
      </w:r>
      <w:r w:rsidR="009C1C4D">
        <w:rPr>
          <w:rFonts w:cs="Arial"/>
          <w:lang w:val="sr-Cyrl-CS"/>
        </w:rPr>
        <w:t>2019</w:t>
      </w:r>
      <w:r w:rsidRPr="002D428D">
        <w:rPr>
          <w:rFonts w:cs="Arial"/>
          <w:lang w:val="ru-RU"/>
        </w:rPr>
        <w:t xml:space="preserve">, сврха: ЗЗП, ЈП ЕПС- огранак ТЕ-КО Костолац, јн. бр. </w:t>
      </w:r>
      <w:r w:rsidR="00ED4D08" w:rsidRPr="002420C4">
        <w:rPr>
          <w:rFonts w:cs="Arial"/>
          <w:b/>
          <w:lang w:val="sr-Cyrl-CS"/>
        </w:rPr>
        <w:t>ЈН/</w:t>
      </w:r>
      <w:r w:rsidR="002C34AE">
        <w:rPr>
          <w:rFonts w:cs="Arial"/>
          <w:b/>
          <w:lang w:val="sr-Cyrl-CS"/>
        </w:rPr>
        <w:t>3100/0241/2019</w:t>
      </w:r>
      <w:r w:rsidRPr="002D428D">
        <w:rPr>
          <w:rFonts w:cs="Arial"/>
          <w:lang w:val="ru-RU"/>
        </w:rPr>
        <w:t xml:space="preserve">, прималац уплате: буџет Републике Србије) уплати таксу од: </w:t>
      </w: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2A8B989B" w14:textId="77777777" w:rsidR="003F3297" w:rsidRPr="002D428D" w:rsidRDefault="003F3297" w:rsidP="003F3297">
      <w:pPr>
        <w:spacing w:before="0"/>
        <w:rPr>
          <w:rFonts w:cs="Arial"/>
          <w:lang w:val="ru-RU"/>
        </w:rPr>
      </w:pPr>
    </w:p>
    <w:p w14:paraId="486A4D0C" w14:textId="77777777" w:rsidR="003F3297" w:rsidRPr="002D428D"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311A9DED" w14:textId="77777777" w:rsidR="003F3297" w:rsidRPr="002D428D" w:rsidRDefault="003F3297" w:rsidP="003F3297">
      <w:pPr>
        <w:spacing w:before="0"/>
        <w:rPr>
          <w:rFonts w:cs="Arial"/>
          <w:lang w:val="ru-RU"/>
        </w:rPr>
      </w:pPr>
      <w:r w:rsidRPr="002D428D">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lastRenderedPageBreak/>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D428D" w:rsidRPr="002D428D" w14:paraId="7CDC9A7C" w14:textId="77777777" w:rsidTr="00103A95">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820"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103A95">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820"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103A95">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820"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103A95">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820"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103A95">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820"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103A95">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820"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103A95">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820"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3" w:name="_Toc441651610"/>
      <w:bookmarkStart w:id="244" w:name="_Toc442559921"/>
    </w:p>
    <w:p w14:paraId="02426BC7" w14:textId="0147FA49" w:rsidR="003F3297" w:rsidRPr="002D428D" w:rsidRDefault="00A32CC3" w:rsidP="0051602B">
      <w:pPr>
        <w:pStyle w:val="KDPodnaslov2"/>
        <w:spacing w:before="0"/>
        <w:jc w:val="both"/>
        <w:rPr>
          <w:rFonts w:cs="Arial"/>
          <w:lang w:val="ru-RU"/>
        </w:rPr>
      </w:pPr>
      <w:r>
        <w:rPr>
          <w:rFonts w:cs="Arial"/>
          <w:lang w:val="sr-Latn-RS"/>
        </w:rPr>
        <w:t>6.28</w:t>
      </w:r>
      <w:r w:rsidR="0051602B" w:rsidRPr="002D428D">
        <w:rPr>
          <w:rFonts w:cs="Arial"/>
          <w:lang w:val="sr-Latn-RS"/>
        </w:rPr>
        <w:t>.</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3"/>
      <w:bookmarkEnd w:id="244"/>
    </w:p>
    <w:p w14:paraId="492D5DF3" w14:textId="77777777"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6C7A1702" w14:textId="65E48A19" w:rsidR="003F3297" w:rsidRPr="002D428D" w:rsidRDefault="003F3297" w:rsidP="003F3297">
      <w:pPr>
        <w:spacing w:before="0"/>
        <w:rPr>
          <w:rFonts w:cs="Arial"/>
          <w:lang w:val="ru-RU"/>
        </w:rPr>
      </w:pPr>
      <w:r w:rsidRPr="002D428D">
        <w:rPr>
          <w:rFonts w:cs="Arial"/>
          <w:lang w:val="ru-RU"/>
        </w:rPr>
        <w:t xml:space="preserve">Понуђач којем буде додељен уговор, обавезан је да у </w:t>
      </w:r>
      <w:r w:rsidR="00FC2FFF">
        <w:rPr>
          <w:rFonts w:cs="Arial"/>
          <w:lang w:val="ru-RU"/>
        </w:rPr>
        <w:t>тренутку</w:t>
      </w:r>
      <w:r w:rsidRPr="002D428D">
        <w:rPr>
          <w:rFonts w:cs="Arial"/>
          <w:lang w:val="ru-RU"/>
        </w:rPr>
        <w:t xml:space="preserve"> закључења уговора достави </w:t>
      </w:r>
      <w:r w:rsidR="009C0203" w:rsidRPr="002D428D">
        <w:rPr>
          <w:rFonts w:cs="Arial"/>
          <w:lang w:val="ru-RU"/>
        </w:rPr>
        <w:t>меницу</w:t>
      </w:r>
      <w:r w:rsidRPr="002D428D">
        <w:rPr>
          <w:rFonts w:cs="Arial"/>
          <w:lang w:val="ru-RU"/>
        </w:rPr>
        <w:t xml:space="preserve"> за добро извршење посла</w:t>
      </w:r>
      <w:r w:rsidRPr="002D428D">
        <w:rPr>
          <w:rFonts w:cs="Arial"/>
          <w:lang w:val="sr-Cyrl-CS"/>
        </w:rPr>
        <w:t>.</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Pr="002D428D" w:rsidRDefault="003F3297" w:rsidP="003F3297">
      <w:pPr>
        <w:spacing w:before="0"/>
        <w:rPr>
          <w:rFonts w:cs="Arial"/>
          <w:lang w:val="ru-RU"/>
        </w:rPr>
      </w:pPr>
      <w:r w:rsidRPr="002D428D">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D428D" w:rsidRDefault="00B278F7" w:rsidP="0051602B">
      <w:pPr>
        <w:pStyle w:val="KDPodnaslov2"/>
        <w:spacing w:before="0"/>
        <w:jc w:val="both"/>
        <w:rPr>
          <w:rFonts w:cs="Arial"/>
          <w:lang w:val="ru-RU"/>
        </w:rPr>
      </w:pPr>
      <w:bookmarkStart w:id="245" w:name="_Toc441651611"/>
      <w:bookmarkStart w:id="246" w:name="_Toc442559922"/>
    </w:p>
    <w:p w14:paraId="1BB9BB0A" w14:textId="202A6826" w:rsidR="003F3297" w:rsidRPr="002D428D" w:rsidRDefault="00A32CC3" w:rsidP="0051602B">
      <w:pPr>
        <w:pStyle w:val="KDPodnaslov2"/>
        <w:spacing w:before="0"/>
        <w:jc w:val="both"/>
        <w:rPr>
          <w:rFonts w:cs="Arial"/>
          <w:lang w:val="ru-RU"/>
        </w:rPr>
      </w:pPr>
      <w:r>
        <w:rPr>
          <w:rFonts w:cs="Arial"/>
          <w:lang w:val="ru-RU"/>
        </w:rPr>
        <w:t>6.29</w:t>
      </w:r>
      <w:r w:rsidR="0051602B" w:rsidRPr="002D428D">
        <w:rPr>
          <w:rFonts w:cs="Arial"/>
          <w:lang w:val="ru-RU"/>
        </w:rPr>
        <w:t>.</w:t>
      </w:r>
      <w:r w:rsidR="003F3297" w:rsidRPr="002D428D">
        <w:rPr>
          <w:rFonts w:cs="Arial"/>
          <w:lang w:val="ru-RU"/>
        </w:rPr>
        <w:t>Измене током трајања уговора</w:t>
      </w:r>
      <w:bookmarkEnd w:id="245"/>
      <w:bookmarkEnd w:id="246"/>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6C7E348D" w14:textId="77777777" w:rsidR="003854C0" w:rsidRPr="002D428D" w:rsidRDefault="003854C0" w:rsidP="00882818">
      <w:pPr>
        <w:spacing w:before="0"/>
        <w:rPr>
          <w:rFonts w:cs="Arial"/>
          <w:lang w:val="ru-RU" w:eastAsia="sr-Latn-CS"/>
        </w:rPr>
      </w:pPr>
    </w:p>
    <w:p w14:paraId="40B2F4A4" w14:textId="77777777" w:rsidR="003854C0" w:rsidRPr="002D428D" w:rsidRDefault="003854C0" w:rsidP="00882818">
      <w:pPr>
        <w:spacing w:before="0"/>
        <w:rPr>
          <w:rFonts w:cs="Arial"/>
          <w:lang w:val="ru-RU" w:eastAsia="sr-Latn-CS"/>
        </w:rPr>
      </w:pPr>
    </w:p>
    <w:p w14:paraId="5DD12780" w14:textId="77777777" w:rsidR="00FD1B53" w:rsidRPr="002D428D" w:rsidRDefault="00FD1B53" w:rsidP="00882818">
      <w:pPr>
        <w:spacing w:before="0"/>
        <w:rPr>
          <w:rFonts w:cs="Arial"/>
          <w:lang w:val="ru-RU" w:eastAsia="sr-Latn-CS"/>
        </w:rPr>
      </w:pPr>
    </w:p>
    <w:p w14:paraId="428F30C9" w14:textId="77777777" w:rsidR="009E45DF" w:rsidRPr="002D428D" w:rsidRDefault="009E45DF" w:rsidP="00882818">
      <w:pPr>
        <w:spacing w:before="0"/>
        <w:rPr>
          <w:rFonts w:cs="Arial"/>
          <w:lang w:val="ru-RU" w:eastAsia="sr-Latn-CS"/>
        </w:rPr>
      </w:pPr>
    </w:p>
    <w:p w14:paraId="0A4F57C7" w14:textId="77777777" w:rsidR="009E45DF" w:rsidRPr="002D428D" w:rsidRDefault="009E45DF" w:rsidP="00882818">
      <w:pPr>
        <w:spacing w:before="0"/>
        <w:rPr>
          <w:rFonts w:cs="Arial"/>
          <w:lang w:val="ru-RU" w:eastAsia="sr-Latn-CS"/>
        </w:rPr>
      </w:pPr>
    </w:p>
    <w:p w14:paraId="20E72F15" w14:textId="77777777" w:rsidR="009E45DF" w:rsidRPr="002D428D" w:rsidRDefault="009E45DF" w:rsidP="00882818">
      <w:pPr>
        <w:spacing w:before="0"/>
        <w:rPr>
          <w:rFonts w:cs="Arial"/>
          <w:lang w:val="ru-RU" w:eastAsia="sr-Latn-CS"/>
        </w:rPr>
      </w:pPr>
    </w:p>
    <w:p w14:paraId="6005FE89" w14:textId="77777777" w:rsidR="009E45DF" w:rsidRPr="002D428D" w:rsidRDefault="009E45DF" w:rsidP="00882818">
      <w:pPr>
        <w:spacing w:before="0"/>
        <w:rPr>
          <w:rFonts w:cs="Arial"/>
          <w:lang w:val="ru-RU" w:eastAsia="sr-Latn-CS"/>
        </w:rPr>
      </w:pPr>
    </w:p>
    <w:p w14:paraId="6102B9AA" w14:textId="77777777" w:rsidR="009E45DF" w:rsidRPr="002D428D" w:rsidRDefault="009E45DF" w:rsidP="00882818">
      <w:pPr>
        <w:spacing w:before="0"/>
        <w:rPr>
          <w:rFonts w:cs="Arial"/>
          <w:lang w:val="ru-RU" w:eastAsia="sr-Latn-CS"/>
        </w:rPr>
      </w:pPr>
    </w:p>
    <w:p w14:paraId="40999E2D" w14:textId="77777777" w:rsidR="009E45DF" w:rsidRDefault="009E45DF" w:rsidP="00882818">
      <w:pPr>
        <w:spacing w:before="0"/>
        <w:rPr>
          <w:rFonts w:cs="Arial"/>
          <w:lang w:val="ru-RU" w:eastAsia="sr-Latn-CS"/>
        </w:rPr>
      </w:pPr>
    </w:p>
    <w:p w14:paraId="1FDFA835" w14:textId="77777777" w:rsidR="002420C4" w:rsidRDefault="002420C4" w:rsidP="00882818">
      <w:pPr>
        <w:spacing w:before="0"/>
        <w:rPr>
          <w:rFonts w:cs="Arial"/>
          <w:lang w:val="ru-RU" w:eastAsia="sr-Latn-CS"/>
        </w:rPr>
      </w:pPr>
    </w:p>
    <w:p w14:paraId="42529560" w14:textId="77777777" w:rsidR="002420C4" w:rsidRDefault="002420C4" w:rsidP="00882818">
      <w:pPr>
        <w:spacing w:before="0"/>
        <w:rPr>
          <w:rFonts w:cs="Arial"/>
          <w:lang w:val="ru-RU" w:eastAsia="sr-Latn-CS"/>
        </w:rPr>
      </w:pPr>
    </w:p>
    <w:p w14:paraId="753948CE" w14:textId="77777777" w:rsidR="002420C4" w:rsidRDefault="002420C4" w:rsidP="00882818">
      <w:pPr>
        <w:spacing w:before="0"/>
        <w:rPr>
          <w:rFonts w:cs="Arial"/>
          <w:lang w:val="ru-RU" w:eastAsia="sr-Latn-CS"/>
        </w:rPr>
      </w:pPr>
    </w:p>
    <w:p w14:paraId="31AB0B3C" w14:textId="77777777" w:rsidR="002420C4" w:rsidRDefault="002420C4" w:rsidP="00882818">
      <w:pPr>
        <w:spacing w:before="0"/>
        <w:rPr>
          <w:rFonts w:cs="Arial"/>
          <w:lang w:val="ru-RU" w:eastAsia="sr-Latn-CS"/>
        </w:rPr>
      </w:pPr>
    </w:p>
    <w:p w14:paraId="09DAD524" w14:textId="77777777" w:rsidR="002420C4" w:rsidRDefault="002420C4" w:rsidP="00882818">
      <w:pPr>
        <w:spacing w:before="0"/>
        <w:rPr>
          <w:rFonts w:cs="Arial"/>
          <w:lang w:val="ru-RU" w:eastAsia="sr-Latn-CS"/>
        </w:rPr>
      </w:pPr>
    </w:p>
    <w:p w14:paraId="2B2F7F7A" w14:textId="77777777" w:rsidR="002420C4" w:rsidRDefault="002420C4" w:rsidP="00882818">
      <w:pPr>
        <w:spacing w:before="0"/>
        <w:rPr>
          <w:rFonts w:cs="Arial"/>
          <w:lang w:val="ru-RU" w:eastAsia="sr-Latn-CS"/>
        </w:rPr>
      </w:pPr>
    </w:p>
    <w:p w14:paraId="583A240A" w14:textId="77777777" w:rsidR="002420C4" w:rsidRDefault="002420C4" w:rsidP="00882818">
      <w:pPr>
        <w:spacing w:before="0"/>
        <w:rPr>
          <w:rFonts w:cs="Arial"/>
          <w:lang w:val="ru-RU" w:eastAsia="sr-Latn-CS"/>
        </w:rPr>
      </w:pPr>
    </w:p>
    <w:p w14:paraId="498580BA" w14:textId="77777777" w:rsidR="002420C4" w:rsidRDefault="002420C4" w:rsidP="00882818">
      <w:pPr>
        <w:spacing w:before="0"/>
        <w:rPr>
          <w:rFonts w:cs="Arial"/>
          <w:lang w:val="ru-RU" w:eastAsia="sr-Latn-CS"/>
        </w:rPr>
      </w:pPr>
    </w:p>
    <w:p w14:paraId="21A84B65" w14:textId="77777777" w:rsidR="002420C4" w:rsidRDefault="002420C4" w:rsidP="00882818">
      <w:pPr>
        <w:spacing w:before="0"/>
        <w:rPr>
          <w:rFonts w:cs="Arial"/>
          <w:lang w:val="ru-RU" w:eastAsia="sr-Latn-CS"/>
        </w:rPr>
      </w:pPr>
    </w:p>
    <w:p w14:paraId="506123C7" w14:textId="77777777" w:rsidR="002420C4" w:rsidRDefault="002420C4" w:rsidP="00882818">
      <w:pPr>
        <w:spacing w:before="0"/>
        <w:rPr>
          <w:rFonts w:cs="Arial"/>
          <w:lang w:val="ru-RU" w:eastAsia="sr-Latn-CS"/>
        </w:rPr>
      </w:pPr>
    </w:p>
    <w:p w14:paraId="39A66B13" w14:textId="77777777" w:rsidR="002420C4" w:rsidRDefault="002420C4" w:rsidP="00882818">
      <w:pPr>
        <w:spacing w:before="0"/>
        <w:rPr>
          <w:rFonts w:cs="Arial"/>
          <w:lang w:val="ru-RU" w:eastAsia="sr-Latn-CS"/>
        </w:rPr>
      </w:pPr>
    </w:p>
    <w:p w14:paraId="40669351" w14:textId="77777777" w:rsidR="002420C4" w:rsidRDefault="002420C4" w:rsidP="00882818">
      <w:pPr>
        <w:spacing w:before="0"/>
        <w:rPr>
          <w:rFonts w:cs="Arial"/>
          <w:lang w:val="ru-RU" w:eastAsia="sr-Latn-CS"/>
        </w:rPr>
      </w:pPr>
    </w:p>
    <w:p w14:paraId="3A2E54FB" w14:textId="77777777" w:rsidR="002420C4" w:rsidRDefault="002420C4" w:rsidP="00882818">
      <w:pPr>
        <w:spacing w:before="0"/>
        <w:rPr>
          <w:rFonts w:cs="Arial"/>
          <w:lang w:val="ru-RU" w:eastAsia="sr-Latn-CS"/>
        </w:rPr>
      </w:pPr>
    </w:p>
    <w:p w14:paraId="1E7EF0C3" w14:textId="77777777" w:rsidR="002420C4" w:rsidRDefault="002420C4" w:rsidP="00882818">
      <w:pPr>
        <w:spacing w:before="0"/>
        <w:rPr>
          <w:rFonts w:cs="Arial"/>
          <w:lang w:val="ru-RU" w:eastAsia="sr-Latn-CS"/>
        </w:rPr>
      </w:pPr>
    </w:p>
    <w:p w14:paraId="06E71893" w14:textId="77777777" w:rsidR="002420C4" w:rsidRDefault="002420C4" w:rsidP="00882818">
      <w:pPr>
        <w:spacing w:before="0"/>
        <w:rPr>
          <w:rFonts w:cs="Arial"/>
          <w:lang w:val="ru-RU" w:eastAsia="sr-Latn-CS"/>
        </w:rPr>
      </w:pPr>
    </w:p>
    <w:p w14:paraId="6AA66790" w14:textId="77777777" w:rsidR="002420C4" w:rsidRDefault="002420C4" w:rsidP="00882818">
      <w:pPr>
        <w:spacing w:before="0"/>
        <w:rPr>
          <w:rFonts w:cs="Arial"/>
          <w:lang w:val="ru-RU" w:eastAsia="sr-Latn-CS"/>
        </w:rPr>
      </w:pPr>
    </w:p>
    <w:p w14:paraId="0CDFE6F1" w14:textId="77777777" w:rsidR="002420C4" w:rsidRDefault="002420C4" w:rsidP="00882818">
      <w:pPr>
        <w:spacing w:before="0"/>
        <w:rPr>
          <w:rFonts w:cs="Arial"/>
          <w:lang w:val="ru-RU" w:eastAsia="sr-Latn-CS"/>
        </w:rPr>
      </w:pPr>
    </w:p>
    <w:p w14:paraId="04AB670C" w14:textId="77777777" w:rsidR="002420C4" w:rsidRDefault="002420C4" w:rsidP="00882818">
      <w:pPr>
        <w:spacing w:before="0"/>
        <w:rPr>
          <w:rFonts w:cs="Arial"/>
          <w:lang w:val="ru-RU" w:eastAsia="sr-Latn-CS"/>
        </w:rPr>
      </w:pPr>
    </w:p>
    <w:p w14:paraId="3E9CF361" w14:textId="77777777" w:rsidR="002420C4" w:rsidRDefault="002420C4" w:rsidP="00882818">
      <w:pPr>
        <w:spacing w:before="0"/>
        <w:rPr>
          <w:rFonts w:cs="Arial"/>
          <w:lang w:val="ru-RU" w:eastAsia="sr-Latn-CS"/>
        </w:rPr>
      </w:pPr>
    </w:p>
    <w:p w14:paraId="263196AC" w14:textId="77777777" w:rsidR="002420C4" w:rsidRDefault="002420C4" w:rsidP="00882818">
      <w:pPr>
        <w:spacing w:before="0"/>
        <w:rPr>
          <w:rFonts w:cs="Arial"/>
          <w:lang w:val="ru-RU" w:eastAsia="sr-Latn-CS"/>
        </w:rPr>
      </w:pPr>
    </w:p>
    <w:p w14:paraId="576E146F" w14:textId="77777777" w:rsidR="002420C4" w:rsidRDefault="002420C4" w:rsidP="00882818">
      <w:pPr>
        <w:spacing w:before="0"/>
        <w:rPr>
          <w:rFonts w:cs="Arial"/>
          <w:lang w:val="ru-RU" w:eastAsia="sr-Latn-CS"/>
        </w:rPr>
      </w:pPr>
    </w:p>
    <w:p w14:paraId="3512B8E5" w14:textId="77777777" w:rsidR="002420C4" w:rsidRDefault="002420C4" w:rsidP="00882818">
      <w:pPr>
        <w:spacing w:before="0"/>
        <w:rPr>
          <w:rFonts w:cs="Arial"/>
          <w:lang w:val="ru-RU" w:eastAsia="sr-Latn-CS"/>
        </w:rPr>
      </w:pPr>
    </w:p>
    <w:p w14:paraId="2A4C097A" w14:textId="77777777" w:rsidR="002420C4" w:rsidRDefault="002420C4" w:rsidP="00882818">
      <w:pPr>
        <w:spacing w:before="0"/>
        <w:rPr>
          <w:rFonts w:cs="Arial"/>
          <w:lang w:val="ru-RU" w:eastAsia="sr-Latn-CS"/>
        </w:rPr>
      </w:pPr>
    </w:p>
    <w:p w14:paraId="42145075" w14:textId="77777777" w:rsidR="002420C4" w:rsidRDefault="002420C4" w:rsidP="00882818">
      <w:pPr>
        <w:spacing w:before="0"/>
        <w:rPr>
          <w:rFonts w:cs="Arial"/>
          <w:lang w:val="ru-RU" w:eastAsia="sr-Latn-CS"/>
        </w:rPr>
      </w:pPr>
    </w:p>
    <w:p w14:paraId="205F68C1" w14:textId="77777777" w:rsidR="002420C4" w:rsidRDefault="002420C4" w:rsidP="00882818">
      <w:pPr>
        <w:spacing w:before="0"/>
        <w:rPr>
          <w:rFonts w:cs="Arial"/>
          <w:lang w:val="ru-RU" w:eastAsia="sr-Latn-CS"/>
        </w:rPr>
      </w:pPr>
    </w:p>
    <w:p w14:paraId="07427C33" w14:textId="77777777" w:rsidR="002420C4" w:rsidRDefault="002420C4" w:rsidP="00882818">
      <w:pPr>
        <w:spacing w:before="0"/>
        <w:rPr>
          <w:rFonts w:cs="Arial"/>
          <w:lang w:val="ru-RU" w:eastAsia="sr-Latn-CS"/>
        </w:rPr>
      </w:pPr>
    </w:p>
    <w:p w14:paraId="1CA359F7" w14:textId="77777777" w:rsidR="002420C4" w:rsidRDefault="002420C4" w:rsidP="00882818">
      <w:pPr>
        <w:spacing w:before="0"/>
        <w:rPr>
          <w:rFonts w:cs="Arial"/>
          <w:lang w:val="ru-RU" w:eastAsia="sr-Latn-CS"/>
        </w:rPr>
      </w:pPr>
    </w:p>
    <w:p w14:paraId="41BF1D5D" w14:textId="77777777" w:rsidR="002420C4" w:rsidRDefault="002420C4" w:rsidP="00882818">
      <w:pPr>
        <w:spacing w:before="0"/>
        <w:rPr>
          <w:rFonts w:cs="Arial"/>
          <w:lang w:val="ru-RU" w:eastAsia="sr-Latn-CS"/>
        </w:rPr>
      </w:pPr>
    </w:p>
    <w:p w14:paraId="5BD6614F" w14:textId="77777777" w:rsidR="002420C4" w:rsidRDefault="002420C4" w:rsidP="00882818">
      <w:pPr>
        <w:spacing w:before="0"/>
        <w:rPr>
          <w:rFonts w:cs="Arial"/>
          <w:lang w:val="ru-RU" w:eastAsia="sr-Latn-CS"/>
        </w:rPr>
      </w:pPr>
    </w:p>
    <w:p w14:paraId="4A5FFC73" w14:textId="77777777" w:rsidR="002420C4" w:rsidRDefault="002420C4" w:rsidP="00882818">
      <w:pPr>
        <w:spacing w:before="0"/>
        <w:rPr>
          <w:rFonts w:cs="Arial"/>
          <w:lang w:val="ru-RU" w:eastAsia="sr-Latn-CS"/>
        </w:rPr>
      </w:pPr>
    </w:p>
    <w:p w14:paraId="5F649F11" w14:textId="77777777" w:rsidR="002420C4" w:rsidRDefault="002420C4" w:rsidP="00882818">
      <w:pPr>
        <w:spacing w:before="0"/>
        <w:rPr>
          <w:rFonts w:cs="Arial"/>
          <w:lang w:val="ru-RU" w:eastAsia="sr-Latn-CS"/>
        </w:rPr>
      </w:pPr>
    </w:p>
    <w:p w14:paraId="32374078" w14:textId="77777777" w:rsidR="002420C4" w:rsidRDefault="002420C4" w:rsidP="00882818">
      <w:pPr>
        <w:spacing w:before="0"/>
        <w:rPr>
          <w:rFonts w:cs="Arial"/>
          <w:lang w:val="ru-RU" w:eastAsia="sr-Latn-CS"/>
        </w:rPr>
      </w:pPr>
    </w:p>
    <w:p w14:paraId="0CB107A6" w14:textId="77777777" w:rsidR="002420C4" w:rsidRDefault="002420C4" w:rsidP="00882818">
      <w:pPr>
        <w:spacing w:before="0"/>
        <w:rPr>
          <w:rFonts w:cs="Arial"/>
          <w:lang w:val="ru-RU" w:eastAsia="sr-Latn-CS"/>
        </w:rPr>
      </w:pPr>
    </w:p>
    <w:p w14:paraId="7E7F2CCA" w14:textId="77777777" w:rsidR="002420C4" w:rsidRDefault="002420C4" w:rsidP="00882818">
      <w:pPr>
        <w:spacing w:before="0"/>
        <w:rPr>
          <w:rFonts w:cs="Arial"/>
          <w:lang w:val="ru-RU" w:eastAsia="sr-Latn-CS"/>
        </w:rPr>
      </w:pPr>
    </w:p>
    <w:p w14:paraId="6FE63824" w14:textId="77777777" w:rsidR="002420C4" w:rsidRDefault="002420C4" w:rsidP="00882818">
      <w:pPr>
        <w:spacing w:before="0"/>
        <w:rPr>
          <w:rFonts w:cs="Arial"/>
          <w:lang w:val="ru-RU" w:eastAsia="sr-Latn-CS"/>
        </w:rPr>
      </w:pPr>
    </w:p>
    <w:p w14:paraId="6E04B988" w14:textId="77777777" w:rsidR="002420C4" w:rsidRDefault="002420C4" w:rsidP="00882818">
      <w:pPr>
        <w:spacing w:before="0"/>
        <w:rPr>
          <w:rFonts w:cs="Arial"/>
          <w:lang w:val="ru-RU" w:eastAsia="sr-Latn-CS"/>
        </w:rPr>
      </w:pPr>
    </w:p>
    <w:p w14:paraId="464E8B5F" w14:textId="77777777" w:rsidR="002420C4" w:rsidRDefault="002420C4" w:rsidP="00882818">
      <w:pPr>
        <w:spacing w:before="0"/>
        <w:rPr>
          <w:rFonts w:cs="Arial"/>
          <w:lang w:val="ru-RU" w:eastAsia="sr-Latn-CS"/>
        </w:rPr>
      </w:pPr>
    </w:p>
    <w:p w14:paraId="4E4583D1" w14:textId="77777777" w:rsidR="002420C4" w:rsidRDefault="002420C4" w:rsidP="00882818">
      <w:pPr>
        <w:spacing w:before="0"/>
        <w:rPr>
          <w:rFonts w:cs="Arial"/>
          <w:lang w:val="ru-RU" w:eastAsia="sr-Latn-CS"/>
        </w:rPr>
      </w:pPr>
    </w:p>
    <w:p w14:paraId="5BDECDA1" w14:textId="77777777" w:rsidR="002420C4" w:rsidRDefault="002420C4" w:rsidP="00882818">
      <w:pPr>
        <w:spacing w:before="0"/>
        <w:rPr>
          <w:rFonts w:cs="Arial"/>
          <w:lang w:val="ru-RU" w:eastAsia="sr-Latn-CS"/>
        </w:rPr>
      </w:pPr>
    </w:p>
    <w:p w14:paraId="0D837820" w14:textId="77777777" w:rsidR="002420C4" w:rsidRDefault="002420C4" w:rsidP="00882818">
      <w:pPr>
        <w:spacing w:before="0"/>
        <w:rPr>
          <w:rFonts w:cs="Arial"/>
          <w:lang w:val="ru-RU" w:eastAsia="sr-Latn-CS"/>
        </w:rPr>
      </w:pPr>
    </w:p>
    <w:p w14:paraId="07A426EA" w14:textId="77777777" w:rsidR="002420C4" w:rsidRDefault="002420C4" w:rsidP="00882818">
      <w:pPr>
        <w:spacing w:before="0"/>
        <w:rPr>
          <w:rFonts w:cs="Arial"/>
          <w:lang w:val="ru-RU" w:eastAsia="sr-Latn-CS"/>
        </w:rPr>
      </w:pPr>
    </w:p>
    <w:p w14:paraId="3F7596D4" w14:textId="77777777" w:rsidR="002420C4" w:rsidRDefault="002420C4" w:rsidP="00882818">
      <w:pPr>
        <w:spacing w:before="0"/>
        <w:rPr>
          <w:rFonts w:cs="Arial"/>
          <w:lang w:val="ru-RU" w:eastAsia="sr-Latn-CS"/>
        </w:rPr>
      </w:pPr>
    </w:p>
    <w:p w14:paraId="1D282938" w14:textId="77777777" w:rsidR="002420C4" w:rsidRDefault="002420C4" w:rsidP="00882818">
      <w:pPr>
        <w:spacing w:before="0"/>
        <w:rPr>
          <w:rFonts w:cs="Arial"/>
          <w:lang w:val="ru-RU" w:eastAsia="sr-Latn-CS"/>
        </w:rPr>
      </w:pPr>
    </w:p>
    <w:p w14:paraId="28C219E5" w14:textId="77777777" w:rsidR="002420C4" w:rsidRDefault="002420C4" w:rsidP="00882818">
      <w:pPr>
        <w:spacing w:before="0"/>
        <w:rPr>
          <w:rFonts w:cs="Arial"/>
          <w:lang w:val="ru-RU" w:eastAsia="sr-Latn-CS"/>
        </w:rPr>
      </w:pPr>
    </w:p>
    <w:p w14:paraId="396823C8" w14:textId="77777777" w:rsidR="002420C4" w:rsidRDefault="002420C4" w:rsidP="00882818">
      <w:pPr>
        <w:spacing w:before="0"/>
        <w:rPr>
          <w:rFonts w:cs="Arial"/>
          <w:lang w:val="ru-RU" w:eastAsia="sr-Latn-CS"/>
        </w:rPr>
      </w:pPr>
    </w:p>
    <w:p w14:paraId="6B319555" w14:textId="77777777" w:rsidR="002420C4" w:rsidRDefault="002420C4" w:rsidP="00882818">
      <w:pPr>
        <w:spacing w:before="0"/>
        <w:rPr>
          <w:rFonts w:cs="Arial"/>
          <w:lang w:val="ru-RU" w:eastAsia="sr-Latn-CS"/>
        </w:rPr>
      </w:pPr>
    </w:p>
    <w:p w14:paraId="683ACA5F" w14:textId="77777777" w:rsidR="002420C4" w:rsidRDefault="002420C4" w:rsidP="00882818">
      <w:pPr>
        <w:spacing w:before="0"/>
        <w:rPr>
          <w:rFonts w:cs="Arial"/>
          <w:lang w:val="ru-RU" w:eastAsia="sr-Latn-CS"/>
        </w:rPr>
      </w:pPr>
    </w:p>
    <w:p w14:paraId="66E42CCE" w14:textId="77777777" w:rsidR="00AB001A" w:rsidRPr="002D428D" w:rsidRDefault="00AB001A" w:rsidP="00465640">
      <w:pPr>
        <w:spacing w:before="0"/>
        <w:jc w:val="center"/>
        <w:rPr>
          <w:rFonts w:cs="Arial"/>
          <w:lang w:val="ru-RU" w:eastAsia="sr-Latn-CS"/>
        </w:rPr>
      </w:pPr>
    </w:p>
    <w:p w14:paraId="5A97BD5E" w14:textId="77777777" w:rsidR="00AB001A" w:rsidRPr="002D428D" w:rsidRDefault="00AB001A" w:rsidP="00465640">
      <w:pPr>
        <w:spacing w:before="0"/>
        <w:jc w:val="center"/>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Pr="002D428D" w:rsidRDefault="00465640" w:rsidP="00922EDB">
      <w:pPr>
        <w:spacing w:before="0"/>
        <w:rPr>
          <w:rFonts w:cs="Arial"/>
          <w:lang w:val="ru-RU" w:eastAsia="sr-Latn-CS"/>
        </w:rPr>
      </w:pPr>
    </w:p>
    <w:p w14:paraId="7DB164FB" w14:textId="77777777" w:rsidR="00465640" w:rsidRDefault="00465640" w:rsidP="00922EDB">
      <w:pPr>
        <w:spacing w:before="0"/>
        <w:rPr>
          <w:rFonts w:cs="Arial"/>
          <w:lang w:val="ru-RU" w:eastAsia="sr-Latn-CS"/>
        </w:rPr>
      </w:pPr>
    </w:p>
    <w:p w14:paraId="38935DD4" w14:textId="77777777" w:rsidR="002420C4" w:rsidRDefault="002420C4" w:rsidP="00922EDB">
      <w:pPr>
        <w:spacing w:before="0"/>
        <w:rPr>
          <w:rFonts w:cs="Arial"/>
          <w:lang w:val="ru-RU" w:eastAsia="sr-Latn-CS"/>
        </w:rPr>
      </w:pPr>
    </w:p>
    <w:p w14:paraId="08835773" w14:textId="77777777" w:rsidR="002420C4" w:rsidRDefault="002420C4" w:rsidP="00922EDB">
      <w:pPr>
        <w:spacing w:before="0"/>
        <w:rPr>
          <w:rFonts w:cs="Arial"/>
          <w:lang w:val="ru-RU" w:eastAsia="sr-Latn-CS"/>
        </w:rPr>
      </w:pPr>
    </w:p>
    <w:p w14:paraId="31BE8A8E" w14:textId="77777777" w:rsidR="002420C4" w:rsidRDefault="002420C4" w:rsidP="00922EDB">
      <w:pPr>
        <w:spacing w:before="0"/>
        <w:rPr>
          <w:rFonts w:cs="Arial"/>
          <w:lang w:val="ru-RU" w:eastAsia="sr-Latn-CS"/>
        </w:rPr>
      </w:pPr>
    </w:p>
    <w:p w14:paraId="75D630C4" w14:textId="77777777" w:rsidR="002420C4" w:rsidRDefault="002420C4" w:rsidP="00922EDB">
      <w:pPr>
        <w:spacing w:before="0"/>
        <w:rPr>
          <w:rFonts w:cs="Arial"/>
          <w:lang w:val="ru-RU" w:eastAsia="sr-Latn-CS"/>
        </w:rPr>
      </w:pPr>
    </w:p>
    <w:p w14:paraId="3519BE79" w14:textId="77777777" w:rsidR="002420C4" w:rsidRDefault="002420C4" w:rsidP="00922EDB">
      <w:pPr>
        <w:spacing w:before="0"/>
        <w:rPr>
          <w:rFonts w:cs="Arial"/>
          <w:lang w:val="ru-RU" w:eastAsia="sr-Latn-CS"/>
        </w:rPr>
      </w:pPr>
    </w:p>
    <w:p w14:paraId="37ACF7C2" w14:textId="77777777" w:rsidR="002420C4" w:rsidRDefault="002420C4" w:rsidP="00922EDB">
      <w:pPr>
        <w:spacing w:before="0"/>
        <w:rPr>
          <w:rFonts w:cs="Arial"/>
          <w:lang w:val="ru-RU" w:eastAsia="sr-Latn-CS"/>
        </w:rPr>
      </w:pPr>
    </w:p>
    <w:p w14:paraId="01A9921D" w14:textId="77777777" w:rsidR="002420C4" w:rsidRDefault="002420C4" w:rsidP="00922EDB">
      <w:pPr>
        <w:spacing w:before="0"/>
        <w:rPr>
          <w:rFonts w:cs="Arial"/>
          <w:lang w:val="ru-RU" w:eastAsia="sr-Latn-CS"/>
        </w:rPr>
      </w:pPr>
    </w:p>
    <w:p w14:paraId="615724B2" w14:textId="77777777" w:rsidR="002420C4" w:rsidRDefault="002420C4" w:rsidP="00922EDB">
      <w:pPr>
        <w:spacing w:before="0"/>
        <w:rPr>
          <w:rFonts w:cs="Arial"/>
          <w:lang w:val="ru-RU" w:eastAsia="sr-Latn-CS"/>
        </w:rPr>
      </w:pPr>
    </w:p>
    <w:p w14:paraId="6727A96A" w14:textId="77777777" w:rsidR="002420C4" w:rsidRDefault="002420C4" w:rsidP="00922EDB">
      <w:pPr>
        <w:spacing w:before="0"/>
        <w:rPr>
          <w:rFonts w:cs="Arial"/>
          <w:lang w:val="ru-RU" w:eastAsia="sr-Latn-CS"/>
        </w:rPr>
      </w:pPr>
    </w:p>
    <w:p w14:paraId="779B2A43" w14:textId="77777777" w:rsidR="002420C4" w:rsidRDefault="002420C4" w:rsidP="00922EDB">
      <w:pPr>
        <w:spacing w:before="0"/>
        <w:rPr>
          <w:rFonts w:cs="Arial"/>
          <w:lang w:val="ru-RU" w:eastAsia="sr-Latn-CS"/>
        </w:rPr>
      </w:pPr>
    </w:p>
    <w:p w14:paraId="16B1359E" w14:textId="77777777" w:rsidR="002420C4" w:rsidRDefault="002420C4" w:rsidP="00922EDB">
      <w:pPr>
        <w:spacing w:before="0"/>
        <w:rPr>
          <w:rFonts w:cs="Arial"/>
          <w:lang w:val="ru-RU" w:eastAsia="sr-Latn-CS"/>
        </w:rPr>
      </w:pPr>
    </w:p>
    <w:p w14:paraId="2762A9D2" w14:textId="77777777" w:rsidR="002420C4" w:rsidRPr="002D428D" w:rsidRDefault="002420C4"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1727F978" w14:textId="24E5D557" w:rsidR="00343A18" w:rsidRPr="002D428D" w:rsidRDefault="00343A18" w:rsidP="00F27B82">
      <w:pPr>
        <w:pStyle w:val="KDObrazac"/>
        <w:spacing w:before="0"/>
        <w:rPr>
          <w:noProof/>
          <w:lang w:val="ru-RU"/>
        </w:rPr>
      </w:pPr>
      <w:bookmarkStart w:id="247" w:name="_Toc442559924"/>
      <w:r w:rsidRPr="002D428D">
        <w:rPr>
          <w:lang w:val="ru-RU"/>
        </w:rPr>
        <w:lastRenderedPageBreak/>
        <w:t xml:space="preserve">ОБРАЗАЦ </w:t>
      </w:r>
      <w:r w:rsidR="002456A6" w:rsidRPr="002D428D">
        <w:rPr>
          <w:lang w:val="sr-Cyrl-RS"/>
        </w:rPr>
        <w:t>1</w:t>
      </w:r>
      <w:r w:rsidRPr="002D428D">
        <w:rPr>
          <w:noProof/>
          <w:lang w:val="ru-RU"/>
        </w:rPr>
        <w:t>.</w:t>
      </w:r>
      <w:bookmarkEnd w:id="247"/>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61D1A4BE" w14:textId="1B551205" w:rsidR="00343A18" w:rsidRPr="002D428D" w:rsidRDefault="00343A18" w:rsidP="00343A18">
      <w:pPr>
        <w:spacing w:before="0"/>
        <w:rPr>
          <w:rFonts w:eastAsia="TimesNewRomanPS-BoldMT" w:cs="Arial"/>
          <w:bCs/>
          <w:lang w:val="ru-RU"/>
        </w:rPr>
      </w:pPr>
      <w:r w:rsidRPr="002D428D">
        <w:rPr>
          <w:rFonts w:eastAsia="TimesNewRomanPS-BoldMT" w:cs="Arial"/>
          <w:bCs/>
          <w:lang w:val="ru-RU"/>
        </w:rPr>
        <w:t>Понуда бр.________</w:t>
      </w:r>
      <w:r w:rsidR="006266F6" w:rsidRPr="002D428D">
        <w:rPr>
          <w:rFonts w:eastAsia="TimesNewRomanPS-BoldMT" w:cs="Arial"/>
          <w:bCs/>
          <w:lang w:val="sr-Cyrl-RS"/>
        </w:rPr>
        <w:t>___</w:t>
      </w:r>
      <w:r w:rsidRPr="002D428D">
        <w:rPr>
          <w:rFonts w:eastAsia="TimesNewRomanPS-BoldMT" w:cs="Arial"/>
          <w:bCs/>
          <w:lang w:val="ru-RU"/>
        </w:rPr>
        <w:t xml:space="preserve">_ од _______________ за  </w:t>
      </w:r>
      <w:r w:rsidR="0008263C" w:rsidRPr="002D428D">
        <w:rPr>
          <w:rFonts w:eastAsia="TimesNewRomanPS-BoldMT" w:cs="Arial"/>
          <w:bCs/>
          <w:lang w:val="sr-Cyrl-RS"/>
        </w:rPr>
        <w:t xml:space="preserve">отворени </w:t>
      </w:r>
      <w:r w:rsidRPr="002D428D">
        <w:rPr>
          <w:rFonts w:eastAsia="TimesNewRomanPS-BoldMT" w:cs="Arial"/>
          <w:bCs/>
          <w:lang w:val="ru-RU"/>
        </w:rPr>
        <w:t xml:space="preserve">поступак јавне набавке– </w:t>
      </w:r>
      <w:r w:rsidR="0051602B" w:rsidRPr="002D428D">
        <w:rPr>
          <w:rFonts w:eastAsia="TimesNewRomanPS-BoldMT" w:cs="Arial"/>
          <w:bCs/>
          <w:lang w:val="ru-RU"/>
        </w:rPr>
        <w:t>услуга</w:t>
      </w:r>
      <w:r w:rsidR="00F27B82" w:rsidRPr="002D428D">
        <w:rPr>
          <w:rFonts w:eastAsia="TimesNewRomanPS-BoldMT" w:cs="Arial"/>
          <w:bCs/>
          <w:lang w:val="ru-RU"/>
        </w:rPr>
        <w:t xml:space="preserve"> </w:t>
      </w:r>
      <w:r w:rsidR="002C34AE">
        <w:rPr>
          <w:rFonts w:eastAsia="TimesNewRomanPS-BoldMT" w:cs="Arial"/>
          <w:b/>
          <w:bCs/>
          <w:lang w:val="ru-RU"/>
        </w:rPr>
        <w:t>ХЕМИЈСКА И БАКТЕРИОЛОШКА ИСПИТИВАЊА ПИЈАЋЕ ВОДЕ У  ТЕКО Б</w:t>
      </w:r>
      <w:r w:rsidR="00F27B82" w:rsidRPr="002D428D">
        <w:rPr>
          <w:rFonts w:eastAsia="TimesNewRomanPS-BoldMT" w:cs="Arial"/>
          <w:bCs/>
          <w:lang w:val="ru-RU"/>
        </w:rPr>
        <w:t xml:space="preserve">, </w:t>
      </w:r>
      <w:r w:rsidR="00ED4D08" w:rsidRPr="008661FB">
        <w:rPr>
          <w:rFonts w:eastAsia="TimesNewRomanPS-BoldMT" w:cs="Arial"/>
          <w:b/>
          <w:bCs/>
          <w:lang w:val="ru-RU"/>
        </w:rPr>
        <w:t>ЈН/</w:t>
      </w:r>
      <w:r w:rsidR="002C34AE">
        <w:rPr>
          <w:rFonts w:eastAsia="TimesNewRomanPS-BoldMT" w:cs="Arial"/>
          <w:b/>
          <w:bCs/>
          <w:lang w:val="ru-RU"/>
        </w:rPr>
        <w:t>3100/0241/2019</w:t>
      </w:r>
    </w:p>
    <w:p w14:paraId="42AA03EF" w14:textId="77777777" w:rsidR="00343A18" w:rsidRPr="002D428D"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proofErr w:type="gramStart"/>
      <w:r w:rsidRPr="002D428D">
        <w:rPr>
          <w:rFonts w:cs="Arial"/>
          <w:b/>
          <w:bCs/>
          <w:iCs/>
        </w:rPr>
        <w:t>1)ОПШТИ</w:t>
      </w:r>
      <w:proofErr w:type="gramEnd"/>
      <w:r w:rsidRPr="002D428D">
        <w:rPr>
          <w:rFonts w:cs="Arial"/>
          <w:b/>
          <w:bCs/>
          <w:iCs/>
        </w:rPr>
        <w:t xml:space="preserve">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0C25E146" w14:textId="77777777" w:rsidR="00343A18" w:rsidRPr="002D428D" w:rsidRDefault="00343A18" w:rsidP="00343A18">
      <w:pPr>
        <w:spacing w:before="0"/>
        <w:rPr>
          <w:rFonts w:eastAsia="TimesNewRomanPSMT" w:cs="Arial"/>
          <w:bCs/>
          <w:lang w:val="ru-RU"/>
        </w:rPr>
      </w:pPr>
      <w:r w:rsidRPr="002D428D">
        <w:rPr>
          <w:rFonts w:cs="Arial"/>
          <w:b/>
          <w:i/>
          <w:iCs/>
          <w:lang w:val="ru-RU"/>
        </w:rPr>
        <w:t>Напомена:</w:t>
      </w:r>
      <w:r w:rsidRPr="002D428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Pr="002D428D" w:rsidRDefault="00AB001A" w:rsidP="00343A18">
      <w:pPr>
        <w:spacing w:before="0"/>
        <w:rPr>
          <w:rFonts w:eastAsia="TimesNewRomanPSMT" w:cs="Arial"/>
          <w:bCs/>
          <w:lang w:val="ru-RU"/>
        </w:rPr>
      </w:pPr>
    </w:p>
    <w:p w14:paraId="009C18FA"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lastRenderedPageBreak/>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D428D" w:rsidRDefault="00343A18" w:rsidP="00343A18">
      <w:pPr>
        <w:spacing w:before="0"/>
        <w:rPr>
          <w:rFonts w:cs="Arial"/>
          <w:b/>
          <w:bCs/>
          <w:i/>
          <w:iCs/>
          <w:u w:val="single"/>
          <w:lang w:val="ru-RU"/>
        </w:rPr>
      </w:pPr>
    </w:p>
    <w:p w14:paraId="16CF9BD8" w14:textId="77777777" w:rsidR="00343A18" w:rsidRPr="002D428D" w:rsidRDefault="00343A18" w:rsidP="00343A18">
      <w:pPr>
        <w:spacing w:before="0"/>
        <w:rPr>
          <w:rFonts w:cs="Arial"/>
          <w:i/>
          <w:iCs/>
          <w:lang w:val="ru-RU"/>
        </w:rPr>
      </w:pPr>
      <w:r w:rsidRPr="002D428D">
        <w:rPr>
          <w:rFonts w:cs="Arial"/>
          <w:b/>
          <w:bCs/>
          <w:i/>
          <w:iCs/>
          <w:u w:val="single"/>
          <w:lang w:val="ru-RU"/>
        </w:rPr>
        <w:t>Напомена:</w:t>
      </w:r>
    </w:p>
    <w:p w14:paraId="359A5E79" w14:textId="77777777" w:rsidR="00343A18" w:rsidRPr="002D428D" w:rsidRDefault="00343A18" w:rsidP="00343A18">
      <w:pPr>
        <w:spacing w:before="0"/>
        <w:rPr>
          <w:rFonts w:eastAsia="TimesNewRomanPSMT" w:cs="Arial"/>
          <w:b/>
          <w:bCs/>
          <w:lang w:val="ru-RU"/>
        </w:rPr>
      </w:pPr>
      <w:r w:rsidRPr="002D428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Default="00AB001A" w:rsidP="00343A18">
      <w:pPr>
        <w:spacing w:before="0"/>
        <w:rPr>
          <w:rFonts w:eastAsia="TimesNewRomanPSMT" w:cs="Arial"/>
          <w:b/>
          <w:bCs/>
          <w:lang w:val="ru-RU"/>
        </w:rPr>
      </w:pPr>
    </w:p>
    <w:p w14:paraId="15EA3992" w14:textId="77777777" w:rsidR="00A32CC3" w:rsidRDefault="00A32CC3" w:rsidP="00343A18">
      <w:pPr>
        <w:spacing w:before="0"/>
        <w:rPr>
          <w:rFonts w:eastAsia="TimesNewRomanPSMT" w:cs="Arial"/>
          <w:b/>
          <w:bCs/>
          <w:lang w:val="ru-RU"/>
        </w:rPr>
      </w:pPr>
    </w:p>
    <w:p w14:paraId="55AF5F9E" w14:textId="77777777" w:rsidR="00A32CC3" w:rsidRPr="002D428D" w:rsidRDefault="00A32CC3"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lastRenderedPageBreak/>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086B4046" w14:textId="77777777" w:rsidR="00343A18" w:rsidRPr="002D428D" w:rsidRDefault="00343A18" w:rsidP="00343A18">
      <w:pPr>
        <w:spacing w:before="0"/>
        <w:rPr>
          <w:rFonts w:cs="Arial"/>
          <w:i/>
          <w:iCs/>
          <w:lang w:val="ru-RU"/>
        </w:rPr>
      </w:pPr>
      <w:r w:rsidRPr="002D428D">
        <w:rPr>
          <w:rFonts w:cs="Arial"/>
          <w:b/>
          <w:bCs/>
          <w:i/>
          <w:iCs/>
          <w:u w:val="single"/>
        </w:rPr>
        <w:t>Напомена:</w:t>
      </w:r>
    </w:p>
    <w:p w14:paraId="158D7781" w14:textId="77777777" w:rsidR="00343A18" w:rsidRPr="002D428D" w:rsidRDefault="00343A18" w:rsidP="00343A18">
      <w:pPr>
        <w:spacing w:before="0"/>
        <w:rPr>
          <w:rFonts w:cs="Arial"/>
          <w:i/>
          <w:iCs/>
          <w:lang w:val="ru-RU"/>
        </w:rPr>
      </w:pPr>
      <w:r w:rsidRPr="002D428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671F2161" w14:textId="77777777" w:rsidR="008811A4" w:rsidRDefault="008811A4" w:rsidP="00343A18">
      <w:pPr>
        <w:spacing w:before="0"/>
        <w:rPr>
          <w:rFonts w:cs="Arial"/>
          <w:i/>
          <w:iCs/>
          <w:lang w:val="ru-RU"/>
        </w:rPr>
      </w:pPr>
    </w:p>
    <w:p w14:paraId="0B92DE5E" w14:textId="77777777" w:rsidR="00FC2FFF" w:rsidRDefault="00FC2FFF" w:rsidP="00343A18">
      <w:pPr>
        <w:spacing w:before="0"/>
        <w:rPr>
          <w:rFonts w:cs="Arial"/>
          <w:i/>
          <w:iCs/>
          <w:lang w:val="ru-RU"/>
        </w:rPr>
      </w:pPr>
    </w:p>
    <w:p w14:paraId="352081BC" w14:textId="77777777" w:rsidR="008661FB" w:rsidRDefault="008661FB" w:rsidP="00343A18">
      <w:pPr>
        <w:spacing w:before="0"/>
        <w:rPr>
          <w:rFonts w:cs="Arial"/>
          <w:i/>
          <w:iCs/>
          <w:lang w:val="ru-RU"/>
        </w:rPr>
      </w:pPr>
    </w:p>
    <w:p w14:paraId="3B1DDBDE" w14:textId="77777777" w:rsidR="008661FB" w:rsidRDefault="008661FB" w:rsidP="00343A18">
      <w:pPr>
        <w:spacing w:before="0"/>
        <w:rPr>
          <w:rFonts w:cs="Arial"/>
          <w:i/>
          <w:iCs/>
          <w:lang w:val="ru-RU"/>
        </w:rPr>
      </w:pPr>
    </w:p>
    <w:p w14:paraId="0388B3EF" w14:textId="77777777" w:rsidR="008661FB" w:rsidRDefault="008661FB" w:rsidP="00343A18">
      <w:pPr>
        <w:spacing w:before="0"/>
        <w:rPr>
          <w:rFonts w:cs="Arial"/>
          <w:i/>
          <w:iCs/>
          <w:lang w:val="ru-RU"/>
        </w:rPr>
      </w:pPr>
    </w:p>
    <w:p w14:paraId="305076EF" w14:textId="77777777" w:rsidR="008811A4" w:rsidRDefault="008811A4" w:rsidP="00343A18">
      <w:pPr>
        <w:spacing w:before="0"/>
        <w:rPr>
          <w:rFonts w:cs="Arial"/>
          <w:i/>
          <w:iCs/>
          <w:lang w:val="ru-RU"/>
        </w:rPr>
      </w:pPr>
    </w:p>
    <w:p w14:paraId="699446AA" w14:textId="77777777" w:rsidR="00F2311C" w:rsidRPr="002D428D" w:rsidRDefault="00F2311C" w:rsidP="00343A18">
      <w:pPr>
        <w:spacing w:before="0"/>
        <w:rPr>
          <w:rFonts w:cs="Arial"/>
          <w:i/>
          <w:iCs/>
          <w:lang w:val="ru-RU"/>
        </w:rPr>
      </w:pPr>
    </w:p>
    <w:p w14:paraId="37C8F226" w14:textId="5AC89C28" w:rsidR="000E75A0" w:rsidRPr="002D428D" w:rsidRDefault="00BA2C2D" w:rsidP="00BA2C2D">
      <w:pPr>
        <w:spacing w:before="0"/>
        <w:rPr>
          <w:rFonts w:eastAsia="TimesNewRomanPSMT" w:cs="Arial"/>
          <w:b/>
          <w:bCs/>
          <w:lang w:val="sr-Cyrl-CS"/>
        </w:rPr>
      </w:pPr>
      <w:r w:rsidRPr="002D428D">
        <w:rPr>
          <w:rFonts w:eastAsia="TimesNewRomanPSMT" w:cs="Arial"/>
          <w:b/>
          <w:bCs/>
          <w:lang w:val="sr-Cyrl-CS"/>
        </w:rPr>
        <w:lastRenderedPageBreak/>
        <w:t xml:space="preserve">5) </w:t>
      </w:r>
      <w:r w:rsidR="000E75A0" w:rsidRPr="002D428D">
        <w:rPr>
          <w:rFonts w:eastAsia="TimesNewRomanPSMT" w:cs="Arial"/>
          <w:b/>
          <w:bCs/>
          <w:lang w:val="sr-Cyrl-CS"/>
        </w:rPr>
        <w:t>ЦЕНА И КОМЕРЦИЈАЛНИ УСЛОВИ ПОНУДЕ</w:t>
      </w:r>
    </w:p>
    <w:p w14:paraId="4EB53F3C" w14:textId="77777777" w:rsidR="000E75A0" w:rsidRPr="002D428D" w:rsidRDefault="000E75A0" w:rsidP="000E75A0">
      <w:pPr>
        <w:spacing w:before="0"/>
        <w:jc w:val="center"/>
        <w:rPr>
          <w:rFonts w:cs="Arial"/>
          <w:b/>
          <w:bCs/>
          <w:iCs/>
          <w:u w:val="single"/>
          <w:lang w:val="sr-Cyrl-CS"/>
        </w:rPr>
      </w:pPr>
      <w:r w:rsidRPr="002D428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894"/>
      </w:tblGrid>
      <w:tr w:rsidR="002D428D" w:rsidRPr="00727595" w14:paraId="0B24A11A" w14:textId="77777777" w:rsidTr="00922EDB">
        <w:trPr>
          <w:trHeight w:val="485"/>
        </w:trPr>
        <w:tc>
          <w:tcPr>
            <w:tcW w:w="5920" w:type="dxa"/>
            <w:shd w:val="clear" w:color="auto" w:fill="C6D9F1" w:themeFill="text2" w:themeFillTint="33"/>
            <w:vAlign w:val="center"/>
          </w:tcPr>
          <w:p w14:paraId="1A47AD73" w14:textId="77777777" w:rsidR="000E75A0" w:rsidRPr="00727595" w:rsidRDefault="000E75A0" w:rsidP="00AF3AF8">
            <w:pPr>
              <w:spacing w:before="0"/>
              <w:jc w:val="center"/>
              <w:rPr>
                <w:rFonts w:cs="Arial"/>
                <w:b/>
                <w:bCs/>
                <w:i/>
                <w:iCs/>
                <w:sz w:val="20"/>
                <w:lang w:val="sr-Cyrl-CS"/>
              </w:rPr>
            </w:pPr>
            <w:r w:rsidRPr="00727595">
              <w:rPr>
                <w:rFonts w:eastAsia="TimesNewRomanPSMT" w:cs="Arial"/>
                <w:b/>
                <w:bCs/>
                <w:sz w:val="20"/>
              </w:rPr>
              <w:t xml:space="preserve">ПРЕДМЕТ </w:t>
            </w:r>
            <w:r w:rsidRPr="00727595">
              <w:rPr>
                <w:rFonts w:eastAsia="TimesNewRomanPSMT" w:cs="Arial"/>
                <w:b/>
                <w:bCs/>
                <w:sz w:val="20"/>
                <w:lang w:val="sr-Cyrl-CS"/>
              </w:rPr>
              <w:t xml:space="preserve">И БРОЈ </w:t>
            </w:r>
            <w:r w:rsidRPr="00727595">
              <w:rPr>
                <w:rFonts w:eastAsia="TimesNewRomanPSMT" w:cs="Arial"/>
                <w:b/>
                <w:bCs/>
                <w:sz w:val="20"/>
              </w:rPr>
              <w:t>НАБАВКЕ</w:t>
            </w:r>
          </w:p>
        </w:tc>
        <w:tc>
          <w:tcPr>
            <w:tcW w:w="4394" w:type="dxa"/>
            <w:shd w:val="clear" w:color="auto" w:fill="C6D9F1" w:themeFill="text2" w:themeFillTint="33"/>
            <w:vAlign w:val="center"/>
          </w:tcPr>
          <w:p w14:paraId="4D93D761" w14:textId="4FDBAEF6" w:rsidR="006266F6" w:rsidRPr="00727595" w:rsidRDefault="000E75A0" w:rsidP="00342568">
            <w:pPr>
              <w:spacing w:before="0"/>
              <w:jc w:val="center"/>
              <w:rPr>
                <w:rFonts w:cs="Arial"/>
                <w:b/>
                <w:bCs/>
                <w:iCs/>
                <w:sz w:val="20"/>
                <w:lang w:val="sr-Cyrl-CS"/>
              </w:rPr>
            </w:pPr>
            <w:r w:rsidRPr="00727595">
              <w:rPr>
                <w:rFonts w:cs="Arial"/>
                <w:b/>
                <w:bCs/>
                <w:iCs/>
                <w:sz w:val="20"/>
                <w:lang w:val="sr-Cyrl-CS"/>
              </w:rPr>
              <w:t xml:space="preserve">УКУПНА ЦЕНА </w:t>
            </w:r>
            <w:r w:rsidR="00F27B82" w:rsidRPr="00727595">
              <w:rPr>
                <w:rFonts w:eastAsia="Arial Unicode MS" w:cs="Arial"/>
                <w:b/>
                <w:bCs/>
                <w:iCs/>
                <w:kern w:val="1"/>
                <w:sz w:val="20"/>
                <w:lang w:val="sr-Cyrl-CS" w:eastAsia="ar-SA"/>
              </w:rPr>
              <w:t xml:space="preserve">дин. </w:t>
            </w:r>
          </w:p>
          <w:p w14:paraId="4AD5E7A6" w14:textId="6F6EF7F4" w:rsidR="000E75A0" w:rsidRPr="00727595" w:rsidRDefault="000E75A0" w:rsidP="00403D5D">
            <w:pPr>
              <w:spacing w:before="0"/>
              <w:jc w:val="center"/>
              <w:rPr>
                <w:rFonts w:cs="Arial"/>
                <w:b/>
                <w:bCs/>
                <w:i/>
                <w:iCs/>
                <w:sz w:val="20"/>
                <w:lang w:val="sr-Cyrl-RS"/>
              </w:rPr>
            </w:pPr>
            <w:r w:rsidRPr="00727595">
              <w:rPr>
                <w:rFonts w:cs="Arial"/>
                <w:b/>
                <w:bCs/>
                <w:iCs/>
                <w:sz w:val="20"/>
                <w:lang w:val="sr-Cyrl-CS"/>
              </w:rPr>
              <w:t>без ПДВ-а</w:t>
            </w:r>
            <w:r w:rsidR="00DF78C8" w:rsidRPr="00727595">
              <w:rPr>
                <w:rFonts w:cs="Arial"/>
                <w:b/>
                <w:bCs/>
                <w:iCs/>
                <w:sz w:val="20"/>
                <w:lang w:val="sr-Latn-RS"/>
              </w:rPr>
              <w:t xml:space="preserve"> </w:t>
            </w:r>
          </w:p>
        </w:tc>
      </w:tr>
      <w:tr w:rsidR="002D428D" w:rsidRPr="00727595" w14:paraId="40E396FB" w14:textId="77777777" w:rsidTr="00AF3AF8">
        <w:trPr>
          <w:trHeight w:val="440"/>
        </w:trPr>
        <w:tc>
          <w:tcPr>
            <w:tcW w:w="5920" w:type="dxa"/>
            <w:vAlign w:val="center"/>
          </w:tcPr>
          <w:p w14:paraId="21815148" w14:textId="77777777" w:rsidR="006266F6" w:rsidRPr="00727595" w:rsidRDefault="006266F6" w:rsidP="00F27B82">
            <w:pPr>
              <w:spacing w:before="0"/>
              <w:rPr>
                <w:rFonts w:eastAsia="TimesNewRomanPS-BoldMT" w:cs="Arial"/>
                <w:bCs/>
                <w:sz w:val="20"/>
                <w:lang w:val="ru-RU"/>
              </w:rPr>
            </w:pPr>
          </w:p>
          <w:p w14:paraId="026EF6BA" w14:textId="1F6CE011" w:rsidR="00B77AE0" w:rsidRPr="00727595" w:rsidRDefault="002C34AE" w:rsidP="00B77AE0">
            <w:pPr>
              <w:pStyle w:val="Title"/>
              <w:spacing w:before="0"/>
              <w:rPr>
                <w:rFonts w:cs="Arial"/>
                <w:sz w:val="20"/>
                <w:szCs w:val="22"/>
                <w:lang w:val="sr-Latn-RS"/>
              </w:rPr>
            </w:pPr>
            <w:r>
              <w:rPr>
                <w:rFonts w:cs="Arial"/>
                <w:sz w:val="20"/>
                <w:szCs w:val="22"/>
              </w:rPr>
              <w:t>ХЕМИЈСКА И БАКТЕРИОЛОШКА ИСПИТИВАЊА ПИЈАЋЕ ВОДЕ У  ТЕКО Б</w:t>
            </w:r>
          </w:p>
          <w:p w14:paraId="3132BA6E" w14:textId="339748E7" w:rsidR="00F27B82" w:rsidRDefault="00ED4D08" w:rsidP="00A32CC3">
            <w:pPr>
              <w:spacing w:before="0"/>
              <w:jc w:val="center"/>
              <w:rPr>
                <w:rFonts w:eastAsia="TimesNewRomanPS-BoldMT" w:cs="Arial"/>
                <w:b/>
                <w:bCs/>
                <w:sz w:val="20"/>
                <w:lang w:val="ru-RU"/>
              </w:rPr>
            </w:pPr>
            <w:r w:rsidRPr="008661FB">
              <w:rPr>
                <w:rFonts w:eastAsia="TimesNewRomanPS-BoldMT" w:cs="Arial"/>
                <w:b/>
                <w:bCs/>
                <w:sz w:val="20"/>
                <w:lang w:val="ru-RU"/>
              </w:rPr>
              <w:t>ЈН/</w:t>
            </w:r>
            <w:r w:rsidR="002C34AE">
              <w:rPr>
                <w:rFonts w:eastAsia="TimesNewRomanPS-BoldMT" w:cs="Arial"/>
                <w:b/>
                <w:bCs/>
                <w:sz w:val="20"/>
                <w:lang w:val="ru-RU"/>
              </w:rPr>
              <w:t>3100/0241/2019</w:t>
            </w:r>
          </w:p>
          <w:p w14:paraId="4B7BCF22" w14:textId="3ACC5519" w:rsidR="009C1C4D" w:rsidRPr="009C1C4D" w:rsidRDefault="009C1C4D" w:rsidP="00A32CC3">
            <w:pPr>
              <w:spacing w:before="0"/>
              <w:jc w:val="center"/>
              <w:rPr>
                <w:rFonts w:eastAsia="TimesNewRomanPS-BoldMT" w:cs="Arial"/>
                <w:b/>
                <w:bCs/>
                <w:sz w:val="20"/>
                <w:lang w:val="sr-Cyrl-RS"/>
              </w:rPr>
            </w:pPr>
            <w:r>
              <w:rPr>
                <w:rFonts w:eastAsia="TimesNewRomanPS-BoldMT" w:cs="Arial"/>
                <w:b/>
                <w:bCs/>
                <w:sz w:val="20"/>
                <w:lang w:val="sr-Cyrl-RS"/>
              </w:rPr>
              <w:t>ЈАНА 2415/2019</w:t>
            </w:r>
          </w:p>
          <w:p w14:paraId="1745151A" w14:textId="77777777" w:rsidR="000E75A0" w:rsidRPr="00727595" w:rsidRDefault="000E75A0" w:rsidP="00AF3AF8">
            <w:pPr>
              <w:spacing w:before="0"/>
              <w:ind w:left="1365"/>
              <w:jc w:val="center"/>
              <w:rPr>
                <w:rFonts w:cs="Arial"/>
                <w:b/>
                <w:i/>
                <w:sz w:val="20"/>
                <w:lang w:val="sr-Cyrl-CS"/>
              </w:rPr>
            </w:pPr>
          </w:p>
        </w:tc>
        <w:tc>
          <w:tcPr>
            <w:tcW w:w="4394" w:type="dxa"/>
          </w:tcPr>
          <w:p w14:paraId="504731D4" w14:textId="77777777" w:rsidR="000E75A0" w:rsidRPr="00727595" w:rsidRDefault="000E75A0" w:rsidP="00AF3AF8">
            <w:pPr>
              <w:spacing w:before="0"/>
              <w:jc w:val="center"/>
              <w:rPr>
                <w:rFonts w:cs="Arial"/>
                <w:b/>
                <w:bCs/>
                <w:i/>
                <w:iCs/>
                <w:sz w:val="20"/>
                <w:lang w:val="sr-Cyrl-CS"/>
              </w:rPr>
            </w:pPr>
          </w:p>
          <w:p w14:paraId="564F725F" w14:textId="77777777" w:rsidR="000E75A0" w:rsidRPr="00727595" w:rsidRDefault="000E75A0" w:rsidP="00AF3AF8">
            <w:pPr>
              <w:spacing w:before="0"/>
              <w:jc w:val="center"/>
              <w:rPr>
                <w:rFonts w:cs="Arial"/>
                <w:b/>
                <w:bCs/>
                <w:i/>
                <w:iCs/>
                <w:sz w:val="20"/>
                <w:lang w:val="sr-Cyrl-CS"/>
              </w:rPr>
            </w:pPr>
          </w:p>
        </w:tc>
      </w:tr>
    </w:tbl>
    <w:p w14:paraId="5A6DB084" w14:textId="77777777" w:rsidR="000E75A0" w:rsidRPr="002D428D" w:rsidRDefault="000E75A0" w:rsidP="000E75A0">
      <w:pPr>
        <w:spacing w:before="0"/>
        <w:jc w:val="center"/>
        <w:rPr>
          <w:rFonts w:cs="Arial"/>
          <w:b/>
          <w:bCs/>
          <w:iCs/>
          <w:u w:val="single"/>
          <w:lang w:val="sr-Cyrl-CS"/>
        </w:rPr>
      </w:pPr>
      <w:r w:rsidRPr="002D428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2D428D" w:rsidRPr="00727595" w14:paraId="705137F5" w14:textId="77777777" w:rsidTr="005309E2">
        <w:trPr>
          <w:trHeight w:val="647"/>
        </w:trPr>
        <w:tc>
          <w:tcPr>
            <w:tcW w:w="5271" w:type="dxa"/>
            <w:shd w:val="clear" w:color="auto" w:fill="C6D9F1" w:themeFill="text2" w:themeFillTint="33"/>
            <w:vAlign w:val="center"/>
          </w:tcPr>
          <w:p w14:paraId="3D19AAAB" w14:textId="77777777" w:rsidR="000E75A0" w:rsidRPr="00727595" w:rsidRDefault="000E75A0" w:rsidP="00AF3AF8">
            <w:pPr>
              <w:spacing w:before="0"/>
              <w:jc w:val="center"/>
              <w:rPr>
                <w:rFonts w:cs="Arial"/>
                <w:b/>
                <w:bCs/>
                <w:iCs/>
                <w:sz w:val="20"/>
                <w:lang w:val="sr-Cyrl-CS"/>
              </w:rPr>
            </w:pPr>
            <w:r w:rsidRPr="00727595">
              <w:rPr>
                <w:rFonts w:cs="Arial"/>
                <w:b/>
                <w:bCs/>
                <w:iCs/>
                <w:sz w:val="20"/>
                <w:lang w:val="sr-Cyrl-CS"/>
              </w:rPr>
              <w:t>УСЛОВ НАРУЧИОЦА</w:t>
            </w:r>
          </w:p>
        </w:tc>
        <w:tc>
          <w:tcPr>
            <w:tcW w:w="3974" w:type="dxa"/>
            <w:shd w:val="clear" w:color="auto" w:fill="C6D9F1" w:themeFill="text2" w:themeFillTint="33"/>
            <w:vAlign w:val="center"/>
          </w:tcPr>
          <w:p w14:paraId="1CB53F7C" w14:textId="77777777" w:rsidR="000E75A0" w:rsidRPr="00727595" w:rsidRDefault="000E75A0" w:rsidP="00AF3AF8">
            <w:pPr>
              <w:spacing w:before="0"/>
              <w:jc w:val="center"/>
              <w:rPr>
                <w:rFonts w:cs="Arial"/>
                <w:b/>
                <w:bCs/>
                <w:iCs/>
                <w:sz w:val="20"/>
                <w:lang w:val="sr-Cyrl-CS"/>
              </w:rPr>
            </w:pPr>
            <w:r w:rsidRPr="00727595">
              <w:rPr>
                <w:rFonts w:cs="Arial"/>
                <w:b/>
                <w:bCs/>
                <w:iCs/>
                <w:sz w:val="20"/>
                <w:lang w:val="sr-Cyrl-CS"/>
              </w:rPr>
              <w:t>ПОНУДА ПОНУЂАЧА</w:t>
            </w:r>
          </w:p>
        </w:tc>
      </w:tr>
      <w:tr w:rsidR="002D428D" w:rsidRPr="00727595" w14:paraId="25F0B00E" w14:textId="77777777" w:rsidTr="005309E2">
        <w:tc>
          <w:tcPr>
            <w:tcW w:w="5271" w:type="dxa"/>
            <w:vAlign w:val="center"/>
          </w:tcPr>
          <w:p w14:paraId="3910BAF0" w14:textId="77777777" w:rsidR="00727595" w:rsidRPr="008661FB" w:rsidRDefault="00727595" w:rsidP="00727595">
            <w:pPr>
              <w:pStyle w:val="KDParagraf"/>
              <w:spacing w:before="0"/>
              <w:rPr>
                <w:rFonts w:eastAsia="Calibri" w:cs="Arial"/>
                <w:lang w:val="sr-Cyrl-RS"/>
              </w:rPr>
            </w:pPr>
            <w:r w:rsidRPr="008661FB">
              <w:rPr>
                <w:rFonts w:eastAsia="Calibri" w:cs="Arial"/>
                <w:lang w:val="sr-Cyrl-CS"/>
              </w:rPr>
              <w:t xml:space="preserve">Плаћање се врши </w:t>
            </w:r>
            <w:r w:rsidRPr="008661FB">
              <w:rPr>
                <w:rFonts w:eastAsia="Calibri" w:cs="Arial"/>
                <w:lang w:val="ru-RU"/>
              </w:rPr>
              <w:t xml:space="preserve">сукцесивно по месецима, у зависности од извршења уговорених услуга у једном месецу, у року </w:t>
            </w:r>
            <w:r w:rsidRPr="008661FB">
              <w:rPr>
                <w:rFonts w:eastAsia="Calibri" w:cs="Arial"/>
                <w:lang w:val="sr-Cyrl-RS"/>
              </w:rPr>
              <w:t>до</w:t>
            </w:r>
            <w:r w:rsidRPr="008661FB">
              <w:rPr>
                <w:rFonts w:eastAsia="Calibri" w:cs="Arial"/>
                <w:lang w:val="ru-RU"/>
              </w:rPr>
              <w:t xml:space="preserve"> 45 (словима: четрдесетпет) дана од дана пријема </w:t>
            </w:r>
            <w:r w:rsidRPr="008661FB">
              <w:rPr>
                <w:rFonts w:eastAsia="Calibri" w:cs="Arial"/>
                <w:lang w:val="sr-Cyrl-CS"/>
              </w:rPr>
              <w:t xml:space="preserve">исправног </w:t>
            </w:r>
            <w:r w:rsidRPr="008661FB">
              <w:rPr>
                <w:rFonts w:eastAsia="Calibri" w:cs="Arial"/>
                <w:lang w:val="ru-RU"/>
              </w:rPr>
              <w:t>рачуна, издатог на основу прихваћених и одобрених месечних Извештаја</w:t>
            </w:r>
            <w:r w:rsidRPr="008661FB">
              <w:rPr>
                <w:rFonts w:eastAsia="Calibri" w:cs="Arial"/>
                <w:lang w:val="sr-Cyrl-RS"/>
              </w:rPr>
              <w:t>.</w:t>
            </w:r>
          </w:p>
          <w:p w14:paraId="7021746B" w14:textId="77777777" w:rsidR="000E75A0" w:rsidRPr="008661FB" w:rsidRDefault="000E75A0" w:rsidP="006266F6">
            <w:pPr>
              <w:spacing w:before="0"/>
              <w:jc w:val="center"/>
              <w:rPr>
                <w:rFonts w:cs="Arial"/>
                <w:b/>
                <w:bCs/>
                <w:i/>
                <w:iCs/>
                <w:lang w:val="sr-Cyrl-CS"/>
              </w:rPr>
            </w:pPr>
          </w:p>
        </w:tc>
        <w:tc>
          <w:tcPr>
            <w:tcW w:w="3974" w:type="dxa"/>
            <w:vAlign w:val="center"/>
          </w:tcPr>
          <w:p w14:paraId="5229BAD0" w14:textId="7D0DC8B7" w:rsidR="000E75A0" w:rsidRPr="008661FB" w:rsidRDefault="00727595" w:rsidP="00BA1A95">
            <w:pPr>
              <w:pStyle w:val="KDParagraf"/>
              <w:spacing w:before="0"/>
              <w:rPr>
                <w:rFonts w:eastAsia="Calibri" w:cs="Arial"/>
              </w:rPr>
            </w:pPr>
            <w:r w:rsidRPr="008661FB">
              <w:rPr>
                <w:rFonts w:eastAsia="Calibri" w:cs="Arial"/>
                <w:lang w:val="sr-Cyrl-CS"/>
              </w:rPr>
              <w:t xml:space="preserve">Плаћање се врши </w:t>
            </w:r>
            <w:r w:rsidRPr="008661FB">
              <w:rPr>
                <w:rFonts w:eastAsia="Calibri" w:cs="Arial"/>
                <w:lang w:val="ru-RU"/>
              </w:rPr>
              <w:t xml:space="preserve">сукцесивно по месецима, у зависности од извршења уговорених услуга у једном месецу, у року </w:t>
            </w:r>
            <w:r w:rsidRPr="008661FB">
              <w:rPr>
                <w:rFonts w:eastAsia="Calibri" w:cs="Arial"/>
                <w:lang w:val="sr-Cyrl-RS"/>
              </w:rPr>
              <w:t>до</w:t>
            </w:r>
            <w:r w:rsidRPr="008661FB">
              <w:rPr>
                <w:rFonts w:eastAsia="Calibri" w:cs="Arial"/>
                <w:lang w:val="ru-RU"/>
              </w:rPr>
              <w:t xml:space="preserve"> 45 (словима: четрдесетпет) дана од дана пријема </w:t>
            </w:r>
            <w:r w:rsidRPr="008661FB">
              <w:rPr>
                <w:rFonts w:eastAsia="Calibri" w:cs="Arial"/>
                <w:lang w:val="sr-Cyrl-CS"/>
              </w:rPr>
              <w:t xml:space="preserve">исправног </w:t>
            </w:r>
            <w:r w:rsidRPr="008661FB">
              <w:rPr>
                <w:rFonts w:eastAsia="Calibri" w:cs="Arial"/>
                <w:lang w:val="ru-RU"/>
              </w:rPr>
              <w:t>рачуна, издатог на основу прихваћених и одобрених месечних Извештаја</w:t>
            </w:r>
            <w:r w:rsidRPr="008661FB">
              <w:rPr>
                <w:rFonts w:eastAsia="Calibri" w:cs="Arial"/>
                <w:lang w:val="sr-Cyrl-RS"/>
              </w:rPr>
              <w:t>.</w:t>
            </w:r>
          </w:p>
        </w:tc>
      </w:tr>
      <w:tr w:rsidR="002D428D" w:rsidRPr="00727595" w14:paraId="46B89F73" w14:textId="77777777" w:rsidTr="005309E2">
        <w:tc>
          <w:tcPr>
            <w:tcW w:w="5271" w:type="dxa"/>
            <w:vAlign w:val="center"/>
          </w:tcPr>
          <w:p w14:paraId="001956D5" w14:textId="77777777" w:rsidR="005309E2" w:rsidRPr="008661FB" w:rsidRDefault="005309E2" w:rsidP="005309E2">
            <w:pPr>
              <w:spacing w:before="0"/>
              <w:jc w:val="center"/>
              <w:rPr>
                <w:rFonts w:cs="Arial"/>
                <w:b/>
                <w:bCs/>
                <w:i/>
                <w:iCs/>
                <w:lang w:val="sr-Cyrl-CS"/>
              </w:rPr>
            </w:pPr>
            <w:r w:rsidRPr="008661FB">
              <w:rPr>
                <w:rFonts w:cs="Arial"/>
                <w:b/>
                <w:bCs/>
                <w:i/>
                <w:iCs/>
                <w:lang w:val="sr-Cyrl-CS"/>
              </w:rPr>
              <w:t>РОК ИЗВРШЕЊА:</w:t>
            </w:r>
          </w:p>
          <w:p w14:paraId="530CB387" w14:textId="77777777" w:rsidR="008661FB" w:rsidRDefault="008661FB" w:rsidP="008661FB">
            <w:pPr>
              <w:pStyle w:val="Heading10"/>
              <w:ind w:left="0" w:firstLine="0"/>
              <w:rPr>
                <w:rFonts w:cs="Arial"/>
                <w:b w:val="0"/>
                <w:noProof/>
              </w:rPr>
            </w:pPr>
            <w:r w:rsidRPr="0083692B">
              <w:rPr>
                <w:rFonts w:eastAsia="TimesNewRomanPSMT" w:cs="Arial"/>
                <w:b w:val="0"/>
                <w:bCs/>
                <w:iCs/>
                <w:noProof/>
                <w:lang w:eastAsia="en-US"/>
              </w:rPr>
              <w:t>Рок извршења</w:t>
            </w:r>
            <w:r w:rsidRPr="0083692B">
              <w:rPr>
                <w:rFonts w:cs="Arial"/>
                <w:b w:val="0"/>
                <w:noProof/>
              </w:rPr>
              <w:t xml:space="preserve"> услуге из предмета набавке је у периоду до 12 месеци од дана </w:t>
            </w:r>
            <w:r w:rsidRPr="0083692B">
              <w:rPr>
                <w:rFonts w:cs="Arial"/>
                <w:b w:val="0"/>
                <w:noProof/>
                <w:lang w:val="sr-Cyrl-RS"/>
              </w:rPr>
              <w:t>с</w:t>
            </w:r>
            <w:r w:rsidRPr="0083692B">
              <w:rPr>
                <w:rFonts w:cs="Arial"/>
                <w:b w:val="0"/>
                <w:noProof/>
              </w:rPr>
              <w:t>тупања уговора на сна</w:t>
            </w:r>
            <w:r w:rsidRPr="0083692B">
              <w:rPr>
                <w:rFonts w:cs="Arial"/>
                <w:b w:val="0"/>
                <w:noProof/>
                <w:lang w:val="sr-Cyrl-RS"/>
              </w:rPr>
              <w:t>г</w:t>
            </w:r>
            <w:r w:rsidRPr="0083692B">
              <w:rPr>
                <w:rFonts w:cs="Arial"/>
                <w:b w:val="0"/>
                <w:noProof/>
              </w:rPr>
              <w:t>у.</w:t>
            </w:r>
          </w:p>
          <w:p w14:paraId="70D98DC5" w14:textId="49D65A6A" w:rsidR="000E75A0" w:rsidRPr="008661FB" w:rsidRDefault="000E75A0" w:rsidP="00BA1A95">
            <w:pPr>
              <w:autoSpaceDE w:val="0"/>
              <w:autoSpaceDN w:val="0"/>
              <w:adjustRightInd w:val="0"/>
              <w:rPr>
                <w:rFonts w:cs="Arial"/>
                <w:bCs/>
                <w:iCs/>
                <w:lang w:val="sr-Cyrl-RS"/>
              </w:rPr>
            </w:pPr>
          </w:p>
        </w:tc>
        <w:tc>
          <w:tcPr>
            <w:tcW w:w="3974" w:type="dxa"/>
            <w:vAlign w:val="center"/>
          </w:tcPr>
          <w:p w14:paraId="00E5E34E" w14:textId="5A5D5FEB" w:rsidR="008661FB" w:rsidRDefault="008661FB" w:rsidP="008661FB">
            <w:pPr>
              <w:pStyle w:val="Heading10"/>
              <w:ind w:left="0" w:firstLine="0"/>
              <w:rPr>
                <w:rFonts w:cs="Arial"/>
                <w:b w:val="0"/>
                <w:noProof/>
              </w:rPr>
            </w:pPr>
            <w:r w:rsidRPr="0083692B">
              <w:rPr>
                <w:rFonts w:eastAsia="TimesNewRomanPSMT" w:cs="Arial"/>
                <w:b w:val="0"/>
                <w:bCs/>
                <w:iCs/>
                <w:noProof/>
                <w:lang w:eastAsia="en-US"/>
              </w:rPr>
              <w:t>Рок извршења</w:t>
            </w:r>
            <w:r w:rsidRPr="0083692B">
              <w:rPr>
                <w:rFonts w:cs="Arial"/>
                <w:b w:val="0"/>
                <w:noProof/>
              </w:rPr>
              <w:t xml:space="preserve"> услуге из предмета набавке је у периоду до </w:t>
            </w:r>
            <w:r>
              <w:rPr>
                <w:rFonts w:cs="Arial"/>
                <w:b w:val="0"/>
                <w:noProof/>
                <w:lang w:val="sr-Latn-RS"/>
              </w:rPr>
              <w:t>___</w:t>
            </w:r>
            <w:r w:rsidRPr="0083692B">
              <w:rPr>
                <w:rFonts w:cs="Arial"/>
                <w:b w:val="0"/>
                <w:noProof/>
              </w:rPr>
              <w:t xml:space="preserve"> месеци од дана </w:t>
            </w:r>
            <w:r w:rsidRPr="0083692B">
              <w:rPr>
                <w:rFonts w:cs="Arial"/>
                <w:b w:val="0"/>
                <w:noProof/>
                <w:lang w:val="sr-Cyrl-RS"/>
              </w:rPr>
              <w:t>с</w:t>
            </w:r>
            <w:r w:rsidRPr="0083692B">
              <w:rPr>
                <w:rFonts w:cs="Arial"/>
                <w:b w:val="0"/>
                <w:noProof/>
              </w:rPr>
              <w:t>тупања уговора на сна</w:t>
            </w:r>
            <w:r w:rsidRPr="0083692B">
              <w:rPr>
                <w:rFonts w:cs="Arial"/>
                <w:b w:val="0"/>
                <w:noProof/>
                <w:lang w:val="sr-Cyrl-RS"/>
              </w:rPr>
              <w:t>г</w:t>
            </w:r>
            <w:r w:rsidRPr="0083692B">
              <w:rPr>
                <w:rFonts w:cs="Arial"/>
                <w:b w:val="0"/>
                <w:noProof/>
              </w:rPr>
              <w:t>у.</w:t>
            </w:r>
          </w:p>
          <w:p w14:paraId="33BF2343" w14:textId="29501943" w:rsidR="000E75A0" w:rsidRPr="008661FB" w:rsidRDefault="000E75A0" w:rsidP="00727595">
            <w:pPr>
              <w:rPr>
                <w:rFonts w:cs="Arial"/>
                <w:lang w:val="pl-PL"/>
              </w:rPr>
            </w:pPr>
          </w:p>
        </w:tc>
      </w:tr>
      <w:tr w:rsidR="002D428D" w:rsidRPr="008661FB" w14:paraId="494C2615" w14:textId="77777777" w:rsidTr="005309E2">
        <w:trPr>
          <w:trHeight w:val="818"/>
        </w:trPr>
        <w:tc>
          <w:tcPr>
            <w:tcW w:w="5271" w:type="dxa"/>
            <w:vAlign w:val="center"/>
          </w:tcPr>
          <w:p w14:paraId="17ECA9D5" w14:textId="77777777" w:rsidR="005309E2" w:rsidRPr="008661FB" w:rsidRDefault="005309E2" w:rsidP="005309E2">
            <w:pPr>
              <w:spacing w:before="0"/>
              <w:jc w:val="center"/>
              <w:rPr>
                <w:rFonts w:cs="Arial"/>
                <w:b/>
                <w:bCs/>
                <w:i/>
                <w:iCs/>
                <w:lang w:val="sr-Cyrl-CS"/>
              </w:rPr>
            </w:pPr>
            <w:r w:rsidRPr="008661FB">
              <w:rPr>
                <w:rFonts w:cs="Arial"/>
                <w:b/>
                <w:bCs/>
                <w:i/>
                <w:iCs/>
                <w:lang w:val="sr-Cyrl-CS"/>
              </w:rPr>
              <w:t>МЕСТО ИЗВРШЕЊА:</w:t>
            </w:r>
          </w:p>
          <w:p w14:paraId="080533DE" w14:textId="77777777" w:rsidR="00A72C38" w:rsidRPr="008661FB" w:rsidRDefault="00A72C38" w:rsidP="00A72C38">
            <w:pPr>
              <w:pStyle w:val="1"/>
              <w:rPr>
                <w:rFonts w:ascii="Arial" w:eastAsia="Arial Unicode MS" w:hAnsi="Arial" w:cs="Arial"/>
                <w:sz w:val="22"/>
                <w:szCs w:val="22"/>
                <w:lang w:val="sr-Cyrl-CS"/>
              </w:rPr>
            </w:pPr>
            <w:r w:rsidRPr="008661FB">
              <w:rPr>
                <w:rFonts w:ascii="Arial" w:eastAsia="Arial Unicode MS" w:hAnsi="Arial" w:cs="Arial"/>
                <w:sz w:val="22"/>
                <w:szCs w:val="22"/>
                <w:lang w:val="sr-Cyrl-CS"/>
              </w:rPr>
              <w:t xml:space="preserve">ЈП ЕПС – Огранак ТЕ – КО Костолац, </w:t>
            </w:r>
          </w:p>
          <w:p w14:paraId="1CC056D5" w14:textId="7A8745D5" w:rsidR="000E75A0" w:rsidRPr="008661FB" w:rsidRDefault="000E75A0" w:rsidP="00AF3AF8">
            <w:pPr>
              <w:spacing w:before="0"/>
              <w:jc w:val="left"/>
              <w:rPr>
                <w:rFonts w:cs="Arial"/>
                <w:b/>
                <w:bCs/>
                <w:i/>
                <w:iCs/>
                <w:lang w:val="sr-Cyrl-RS"/>
              </w:rPr>
            </w:pPr>
          </w:p>
        </w:tc>
        <w:tc>
          <w:tcPr>
            <w:tcW w:w="3974" w:type="dxa"/>
            <w:vAlign w:val="center"/>
          </w:tcPr>
          <w:p w14:paraId="19CFF13D" w14:textId="77777777" w:rsidR="000E75A0" w:rsidRPr="008661FB" w:rsidRDefault="000E75A0" w:rsidP="00AF3AF8">
            <w:pPr>
              <w:spacing w:before="0"/>
              <w:jc w:val="center"/>
              <w:rPr>
                <w:rFonts w:cs="Arial"/>
                <w:bCs/>
                <w:iCs/>
                <w:lang w:val="sr-Cyrl-CS"/>
              </w:rPr>
            </w:pPr>
            <w:r w:rsidRPr="008661FB">
              <w:rPr>
                <w:rFonts w:cs="Arial"/>
                <w:bCs/>
                <w:iCs/>
                <w:lang w:val="sr-Cyrl-CS"/>
              </w:rPr>
              <w:t>Сагласан за захтевом наручиоца</w:t>
            </w:r>
          </w:p>
          <w:p w14:paraId="59666C0D" w14:textId="77777777" w:rsidR="000E75A0" w:rsidRPr="008661FB" w:rsidRDefault="000E75A0" w:rsidP="00AF3AF8">
            <w:pPr>
              <w:spacing w:before="0"/>
              <w:jc w:val="center"/>
              <w:rPr>
                <w:rFonts w:cs="Arial"/>
                <w:b/>
                <w:bCs/>
                <w:i/>
                <w:iCs/>
                <w:lang w:val="sr-Cyrl-CS"/>
              </w:rPr>
            </w:pPr>
            <w:r w:rsidRPr="008661FB">
              <w:rPr>
                <w:rFonts w:cs="Arial"/>
                <w:bCs/>
                <w:iCs/>
                <w:lang w:val="sr-Cyrl-CS"/>
              </w:rPr>
              <w:t>ДА/НЕ (заокружити)</w:t>
            </w:r>
          </w:p>
        </w:tc>
      </w:tr>
      <w:tr w:rsidR="002D428D" w:rsidRPr="008661FB" w14:paraId="5E525B32" w14:textId="77777777" w:rsidTr="005309E2">
        <w:trPr>
          <w:trHeight w:val="800"/>
        </w:trPr>
        <w:tc>
          <w:tcPr>
            <w:tcW w:w="5271" w:type="dxa"/>
            <w:vAlign w:val="center"/>
          </w:tcPr>
          <w:p w14:paraId="095DDB09" w14:textId="77777777" w:rsidR="000E75A0" w:rsidRPr="008661FB" w:rsidRDefault="000E75A0" w:rsidP="00AF3AF8">
            <w:pPr>
              <w:spacing w:before="0"/>
              <w:jc w:val="center"/>
              <w:rPr>
                <w:rFonts w:cs="Arial"/>
                <w:b/>
                <w:bCs/>
                <w:iCs/>
                <w:lang w:val="sr-Cyrl-CS"/>
              </w:rPr>
            </w:pPr>
            <w:r w:rsidRPr="008661FB">
              <w:rPr>
                <w:rFonts w:cs="Arial"/>
                <w:b/>
                <w:bCs/>
                <w:iCs/>
                <w:lang w:val="sr-Cyrl-CS"/>
              </w:rPr>
              <w:t>РОК ВАЖЕЊА ПОНУДЕ:</w:t>
            </w:r>
          </w:p>
          <w:p w14:paraId="70A88EDB" w14:textId="281066A2" w:rsidR="000E75A0" w:rsidRPr="008661FB" w:rsidRDefault="000E75A0" w:rsidP="00AF3AF8">
            <w:pPr>
              <w:spacing w:before="0"/>
              <w:jc w:val="center"/>
              <w:rPr>
                <w:rFonts w:cs="Arial"/>
                <w:b/>
                <w:bCs/>
                <w:iCs/>
                <w:lang w:val="sr-Cyrl-CS"/>
              </w:rPr>
            </w:pPr>
            <w:r w:rsidRPr="008661FB">
              <w:rPr>
                <w:rFonts w:cs="Arial"/>
                <w:bCs/>
                <w:iCs/>
                <w:lang w:val="sr-Cyrl-CS"/>
              </w:rPr>
              <w:t>не може бити краћ</w:t>
            </w:r>
            <w:r w:rsidRPr="008661FB">
              <w:rPr>
                <w:rFonts w:cs="Arial"/>
                <w:bCs/>
                <w:iCs/>
                <w:lang w:val="ru-RU"/>
              </w:rPr>
              <w:t>и</w:t>
            </w:r>
            <w:r w:rsidRPr="008661FB">
              <w:rPr>
                <w:rFonts w:cs="Arial"/>
                <w:bCs/>
                <w:iCs/>
                <w:lang w:val="sr-Cyrl-CS"/>
              </w:rPr>
              <w:t xml:space="preserve"> од </w:t>
            </w:r>
            <w:r w:rsidR="006266F6" w:rsidRPr="008661FB">
              <w:rPr>
                <w:rFonts w:cs="Arial"/>
                <w:bCs/>
                <w:iCs/>
                <w:lang w:val="sr-Cyrl-CS"/>
              </w:rPr>
              <w:t>6</w:t>
            </w:r>
            <w:r w:rsidRPr="008661FB">
              <w:rPr>
                <w:rFonts w:cs="Arial"/>
                <w:bCs/>
                <w:iCs/>
                <w:lang w:val="sr-Cyrl-CS"/>
              </w:rPr>
              <w:t>0 дана од дана отварања понуда</w:t>
            </w:r>
          </w:p>
        </w:tc>
        <w:tc>
          <w:tcPr>
            <w:tcW w:w="3974" w:type="dxa"/>
            <w:vAlign w:val="center"/>
          </w:tcPr>
          <w:p w14:paraId="0D7D564E" w14:textId="77777777" w:rsidR="000E75A0" w:rsidRPr="008661FB" w:rsidRDefault="000E75A0" w:rsidP="00AF3AF8">
            <w:pPr>
              <w:spacing w:before="0"/>
              <w:jc w:val="center"/>
              <w:rPr>
                <w:rFonts w:cs="Arial"/>
                <w:b/>
                <w:bCs/>
                <w:iCs/>
                <w:lang w:val="sr-Cyrl-CS"/>
              </w:rPr>
            </w:pPr>
          </w:p>
          <w:p w14:paraId="1C64B3CC" w14:textId="183E1A3D" w:rsidR="000E75A0" w:rsidRPr="008661FB" w:rsidRDefault="000E75A0" w:rsidP="00AF3AF8">
            <w:pPr>
              <w:spacing w:before="0"/>
              <w:jc w:val="center"/>
              <w:rPr>
                <w:rFonts w:cs="Arial"/>
                <w:b/>
                <w:bCs/>
                <w:iCs/>
                <w:lang w:val="sr-Cyrl-CS"/>
              </w:rPr>
            </w:pPr>
            <w:r w:rsidRPr="008661FB">
              <w:rPr>
                <w:rFonts w:cs="Arial"/>
                <w:bCs/>
                <w:iCs/>
                <w:lang w:val="sr-Cyrl-CS"/>
              </w:rPr>
              <w:t>_____</w:t>
            </w:r>
            <w:r w:rsidR="006266F6" w:rsidRPr="008661FB">
              <w:rPr>
                <w:rFonts w:cs="Arial"/>
                <w:bCs/>
                <w:iCs/>
                <w:lang w:val="sr-Cyrl-CS"/>
              </w:rPr>
              <w:t xml:space="preserve"> </w:t>
            </w:r>
            <w:r w:rsidRPr="008661FB">
              <w:rPr>
                <w:rFonts w:cs="Arial"/>
                <w:bCs/>
                <w:iCs/>
                <w:lang w:val="sr-Cyrl-CS"/>
              </w:rPr>
              <w:t xml:space="preserve"> дана од дана отварања понуда</w:t>
            </w:r>
          </w:p>
        </w:tc>
      </w:tr>
      <w:tr w:rsidR="007D76DE" w:rsidRPr="008661FB" w14:paraId="388A1554" w14:textId="77777777" w:rsidTr="005309E2">
        <w:tc>
          <w:tcPr>
            <w:tcW w:w="9245" w:type="dxa"/>
            <w:gridSpan w:val="2"/>
          </w:tcPr>
          <w:p w14:paraId="18816EF3" w14:textId="77777777" w:rsidR="000E75A0" w:rsidRPr="008661FB" w:rsidRDefault="000E75A0" w:rsidP="00AF3AF8">
            <w:pPr>
              <w:spacing w:before="0"/>
              <w:rPr>
                <w:rFonts w:cs="Arial"/>
                <w:bCs/>
                <w:i/>
                <w:iCs/>
                <w:lang w:val="sr-Cyrl-CS"/>
              </w:rPr>
            </w:pPr>
            <w:r w:rsidRPr="008661FB">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2D428D" w:rsidRDefault="00BA2C2D" w:rsidP="00BA2C2D">
      <w:pPr>
        <w:spacing w:before="0"/>
        <w:rPr>
          <w:rFonts w:cs="Arial"/>
          <w:b/>
          <w:bCs/>
          <w:i/>
          <w:iCs/>
          <w:lang w:val="sr-Cyrl-CS"/>
        </w:rPr>
      </w:pPr>
    </w:p>
    <w:p w14:paraId="69A3FAA0" w14:textId="4F9D5F47" w:rsidR="000E75A0" w:rsidRPr="00727595" w:rsidRDefault="00BA2C2D" w:rsidP="00BA2C2D">
      <w:pPr>
        <w:spacing w:before="0"/>
        <w:rPr>
          <w:rFonts w:eastAsia="TimesNewRomanPSMT" w:cs="Arial"/>
          <w:bCs/>
          <w:sz w:val="20"/>
          <w:lang w:val="sr-Cyrl-CS"/>
        </w:rPr>
      </w:pPr>
      <w:r w:rsidRPr="00727595">
        <w:rPr>
          <w:rFonts w:cs="Arial"/>
          <w:b/>
          <w:bCs/>
          <w:i/>
          <w:iCs/>
          <w:sz w:val="20"/>
          <w:lang w:val="sr-Cyrl-CS"/>
        </w:rPr>
        <w:t xml:space="preserve">               </w:t>
      </w:r>
      <w:r w:rsidR="000E75A0" w:rsidRPr="00727595">
        <w:rPr>
          <w:rFonts w:eastAsia="TimesNewRomanPSMT" w:cs="Arial"/>
          <w:bCs/>
          <w:sz w:val="20"/>
          <w:lang w:val="ru-RU"/>
        </w:rPr>
        <w:t xml:space="preserve">Датум </w:t>
      </w:r>
      <w:r w:rsidR="000E75A0" w:rsidRPr="00727595">
        <w:rPr>
          <w:rFonts w:eastAsia="TimesNewRomanPSMT" w:cs="Arial"/>
          <w:bCs/>
          <w:sz w:val="20"/>
          <w:lang w:val="ru-RU"/>
        </w:rPr>
        <w:tab/>
      </w:r>
      <w:r w:rsidR="000E75A0" w:rsidRPr="00727595">
        <w:rPr>
          <w:rFonts w:eastAsia="TimesNewRomanPSMT" w:cs="Arial"/>
          <w:bCs/>
          <w:sz w:val="20"/>
          <w:lang w:val="ru-RU"/>
        </w:rPr>
        <w:tab/>
      </w:r>
      <w:r w:rsidR="000E75A0" w:rsidRPr="00727595">
        <w:rPr>
          <w:rFonts w:eastAsia="TimesNewRomanPSMT" w:cs="Arial"/>
          <w:bCs/>
          <w:sz w:val="20"/>
          <w:lang w:val="ru-RU"/>
        </w:rPr>
        <w:tab/>
      </w:r>
      <w:r w:rsidR="000E75A0" w:rsidRPr="00727595">
        <w:rPr>
          <w:rFonts w:eastAsia="TimesNewRomanPSMT" w:cs="Arial"/>
          <w:bCs/>
          <w:sz w:val="20"/>
          <w:lang w:val="ru-RU"/>
        </w:rPr>
        <w:tab/>
        <w:t xml:space="preserve">             </w:t>
      </w:r>
      <w:r w:rsidRPr="00727595">
        <w:rPr>
          <w:rFonts w:eastAsia="TimesNewRomanPSMT" w:cs="Arial"/>
          <w:bCs/>
          <w:sz w:val="20"/>
          <w:lang w:val="sr-Cyrl-CS"/>
        </w:rPr>
        <w:t xml:space="preserve">                </w:t>
      </w:r>
      <w:r w:rsidR="000E75A0" w:rsidRPr="00727595">
        <w:rPr>
          <w:rFonts w:eastAsia="TimesNewRomanPSMT" w:cs="Arial"/>
          <w:bCs/>
          <w:sz w:val="20"/>
          <w:lang w:val="sr-Cyrl-CS"/>
        </w:rPr>
        <w:t xml:space="preserve"> </w:t>
      </w:r>
      <w:r w:rsidRPr="00727595">
        <w:rPr>
          <w:rFonts w:eastAsia="TimesNewRomanPSMT" w:cs="Arial"/>
          <w:bCs/>
          <w:sz w:val="20"/>
          <w:lang w:val="sr-Cyrl-CS"/>
        </w:rPr>
        <w:t xml:space="preserve">        </w:t>
      </w:r>
      <w:r w:rsidR="000E75A0" w:rsidRPr="00727595">
        <w:rPr>
          <w:rFonts w:eastAsia="TimesNewRomanPSMT" w:cs="Arial"/>
          <w:bCs/>
          <w:sz w:val="20"/>
          <w:lang w:val="ru-RU"/>
        </w:rPr>
        <w:t>Понуђач</w:t>
      </w:r>
    </w:p>
    <w:p w14:paraId="52D2C103" w14:textId="77777777" w:rsidR="000E75A0" w:rsidRPr="00727595" w:rsidRDefault="000E75A0" w:rsidP="000E75A0">
      <w:pPr>
        <w:spacing w:before="0"/>
        <w:ind w:left="720" w:firstLine="720"/>
        <w:rPr>
          <w:rFonts w:eastAsia="TimesNewRomanPSMT" w:cs="Arial"/>
          <w:bCs/>
          <w:sz w:val="20"/>
          <w:lang w:val="sr-Cyrl-CS"/>
        </w:rPr>
      </w:pPr>
    </w:p>
    <w:p w14:paraId="7A4377B6" w14:textId="6029942A" w:rsidR="000E75A0" w:rsidRPr="00727595" w:rsidRDefault="000E75A0" w:rsidP="000E75A0">
      <w:pPr>
        <w:spacing w:before="0"/>
        <w:rPr>
          <w:rFonts w:eastAsia="TimesNewRomanPS-BoldMT" w:cs="Arial"/>
          <w:b/>
          <w:bCs/>
          <w:i/>
          <w:iCs/>
          <w:sz w:val="20"/>
          <w:lang w:val="sr-Cyrl-CS"/>
        </w:rPr>
      </w:pPr>
      <w:r w:rsidRPr="00727595">
        <w:rPr>
          <w:rFonts w:eastAsia="TimesNewRomanPS-BoldMT" w:cs="Arial"/>
          <w:b/>
          <w:bCs/>
          <w:i/>
          <w:iCs/>
          <w:sz w:val="20"/>
          <w:lang w:val="ru-RU"/>
        </w:rPr>
        <w:t>________________________</w:t>
      </w:r>
      <w:r w:rsidR="00BA2C2D" w:rsidRPr="00727595">
        <w:rPr>
          <w:rFonts w:eastAsia="TimesNewRomanPS-BoldMT" w:cs="Arial"/>
          <w:b/>
          <w:bCs/>
          <w:i/>
          <w:iCs/>
          <w:sz w:val="20"/>
          <w:lang w:val="sr-Cyrl-CS"/>
        </w:rPr>
        <w:t xml:space="preserve">          </w:t>
      </w:r>
      <w:r w:rsidRPr="00727595">
        <w:rPr>
          <w:rFonts w:eastAsia="TimesNewRomanPS-BoldMT" w:cs="Arial"/>
          <w:b/>
          <w:bCs/>
          <w:i/>
          <w:iCs/>
          <w:sz w:val="20"/>
          <w:lang w:val="sr-Cyrl-CS"/>
        </w:rPr>
        <w:t xml:space="preserve">        М.П.</w:t>
      </w:r>
      <w:r w:rsidRPr="00727595">
        <w:rPr>
          <w:rFonts w:eastAsia="TimesNewRomanPS-BoldMT" w:cs="Arial"/>
          <w:b/>
          <w:bCs/>
          <w:i/>
          <w:iCs/>
          <w:sz w:val="20"/>
          <w:lang w:val="ru-RU"/>
        </w:rPr>
        <w:tab/>
      </w:r>
      <w:r w:rsidRPr="00727595">
        <w:rPr>
          <w:rFonts w:eastAsia="TimesNewRomanPS-BoldMT" w:cs="Arial"/>
          <w:b/>
          <w:bCs/>
          <w:i/>
          <w:iCs/>
          <w:sz w:val="20"/>
          <w:lang w:val="sr-Cyrl-CS"/>
        </w:rPr>
        <w:t xml:space="preserve">              </w:t>
      </w:r>
      <w:r w:rsidR="00BA2C2D" w:rsidRPr="00727595">
        <w:rPr>
          <w:rFonts w:eastAsia="TimesNewRomanPS-BoldMT" w:cs="Arial"/>
          <w:b/>
          <w:bCs/>
          <w:i/>
          <w:iCs/>
          <w:sz w:val="20"/>
          <w:lang w:val="sr-Cyrl-CS"/>
        </w:rPr>
        <w:t>___</w:t>
      </w:r>
      <w:r w:rsidRPr="00727595">
        <w:rPr>
          <w:rFonts w:eastAsia="TimesNewRomanPS-BoldMT" w:cs="Arial"/>
          <w:b/>
          <w:bCs/>
          <w:i/>
          <w:iCs/>
          <w:sz w:val="20"/>
          <w:lang w:val="sr-Cyrl-CS"/>
        </w:rPr>
        <w:t xml:space="preserve">__________________                                      </w:t>
      </w:r>
    </w:p>
    <w:p w14:paraId="36260233" w14:textId="77777777" w:rsidR="00BA2C2D" w:rsidRDefault="00BA2C2D" w:rsidP="000E75A0">
      <w:pPr>
        <w:spacing w:before="0"/>
        <w:rPr>
          <w:rFonts w:cs="Arial"/>
          <w:b/>
          <w:bCs/>
          <w:i/>
          <w:iCs/>
          <w:sz w:val="20"/>
          <w:u w:val="single"/>
        </w:rPr>
      </w:pPr>
    </w:p>
    <w:p w14:paraId="7903DA17" w14:textId="77777777" w:rsidR="00727595" w:rsidRPr="00727595" w:rsidRDefault="00727595" w:rsidP="000E75A0">
      <w:pPr>
        <w:spacing w:before="0"/>
        <w:rPr>
          <w:rFonts w:cs="Arial"/>
          <w:b/>
          <w:bCs/>
          <w:i/>
          <w:iCs/>
          <w:sz w:val="20"/>
          <w:u w:val="single"/>
        </w:rPr>
      </w:pPr>
    </w:p>
    <w:p w14:paraId="0B258AC7" w14:textId="77777777" w:rsidR="000E75A0" w:rsidRPr="00727595" w:rsidRDefault="000E75A0" w:rsidP="000E75A0">
      <w:pPr>
        <w:spacing w:before="0"/>
        <w:rPr>
          <w:rFonts w:cs="Arial"/>
          <w:b/>
          <w:bCs/>
          <w:i/>
          <w:iCs/>
          <w:sz w:val="20"/>
          <w:u w:val="single"/>
          <w:lang w:val="sr-Cyrl-RS"/>
        </w:rPr>
      </w:pPr>
      <w:r w:rsidRPr="00727595">
        <w:rPr>
          <w:rFonts w:cs="Arial"/>
          <w:b/>
          <w:bCs/>
          <w:i/>
          <w:iCs/>
          <w:sz w:val="20"/>
          <w:u w:val="single"/>
          <w:lang w:val="ru-RU"/>
        </w:rPr>
        <w:t>Напомене:</w:t>
      </w:r>
    </w:p>
    <w:p w14:paraId="48A2E14D" w14:textId="77777777" w:rsidR="00BA2C2D" w:rsidRPr="00727595" w:rsidRDefault="00BA2C2D" w:rsidP="00BA2C2D">
      <w:pPr>
        <w:autoSpaceDE w:val="0"/>
        <w:autoSpaceDN w:val="0"/>
        <w:adjustRightInd w:val="0"/>
        <w:rPr>
          <w:rFonts w:eastAsia="TimesNewRomanPS-BoldMT" w:cs="Arial"/>
          <w:bCs/>
          <w:i/>
          <w:iCs/>
          <w:sz w:val="20"/>
          <w:lang w:val="sr-Cyrl-RS"/>
        </w:rPr>
      </w:pPr>
      <w:r w:rsidRPr="00727595">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2BAA1FC4" w14:textId="77777777" w:rsidR="00BA2C2D" w:rsidRPr="00727595" w:rsidRDefault="00BA2C2D" w:rsidP="00BA2C2D">
      <w:pPr>
        <w:autoSpaceDE w:val="0"/>
        <w:autoSpaceDN w:val="0"/>
        <w:adjustRightInd w:val="0"/>
        <w:rPr>
          <w:rFonts w:eastAsia="TimesNewRomanPS-BoldMT" w:cs="Arial"/>
          <w:bCs/>
          <w:i/>
          <w:iCs/>
          <w:sz w:val="20"/>
          <w:lang w:val="sr-Cyrl-RS"/>
        </w:rPr>
      </w:pPr>
      <w:r w:rsidRPr="00727595">
        <w:rPr>
          <w:rFonts w:eastAsia="TimesNewRomanPS-BoldMT" w:cs="Arial"/>
          <w:bCs/>
          <w:i/>
          <w:iCs/>
          <w:sz w:val="20"/>
          <w:lang w:val="sr-Cyrl-RS"/>
        </w:rPr>
        <w:t xml:space="preserve">- </w:t>
      </w:r>
      <w:r w:rsidRPr="00727595">
        <w:rPr>
          <w:rFonts w:eastAsia="TimesNewRomanPS-BoldMT" w:cs="Arial"/>
          <w:bCs/>
          <w:i/>
          <w:iCs/>
          <w:sz w:val="20"/>
          <w:lang w:val="ru-RU"/>
        </w:rPr>
        <w:t>Уколико понуђачи подносе заједничку понуду,</w:t>
      </w:r>
      <w:r w:rsidRPr="00727595">
        <w:rPr>
          <w:rFonts w:eastAsia="TimesNewRomanPS-BoldMT" w:cs="Arial"/>
          <w:bCs/>
          <w:i/>
          <w:iCs/>
          <w:sz w:val="20"/>
          <w:lang w:val="sr-Cyrl-RS"/>
        </w:rPr>
        <w:t xml:space="preserve"> </w:t>
      </w:r>
      <w:r w:rsidRPr="00727595">
        <w:rPr>
          <w:rFonts w:eastAsia="TimesNewRomanPS-BoldMT" w:cs="Arial"/>
          <w:bCs/>
          <w:i/>
          <w:iCs/>
          <w:sz w:val="20"/>
          <w:lang w:val="ru-RU"/>
        </w:rPr>
        <w:t>група понуђача може да о</w:t>
      </w:r>
      <w:r w:rsidRPr="00727595">
        <w:rPr>
          <w:rFonts w:eastAsia="TimesNewRomanPS-BoldMT" w:cs="Arial"/>
          <w:bCs/>
          <w:i/>
          <w:iCs/>
          <w:sz w:val="20"/>
          <w:lang w:val="sr-Cyrl-RS"/>
        </w:rPr>
        <w:t>власти</w:t>
      </w:r>
      <w:r w:rsidRPr="00727595">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D428D"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2D428D"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5AD214CD" w14:textId="77777777" w:rsidR="00B05546" w:rsidRDefault="00B05546" w:rsidP="00B05546">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u w:val="single"/>
          <w:lang w:val="ru-RU"/>
        </w:rPr>
        <w:t>Табела 1</w:t>
      </w:r>
    </w:p>
    <w:p w14:paraId="64E94C19" w14:textId="77777777"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4600"/>
        <w:gridCol w:w="1081"/>
        <w:gridCol w:w="1354"/>
        <w:gridCol w:w="1865"/>
        <w:gridCol w:w="1335"/>
        <w:gridCol w:w="1912"/>
        <w:gridCol w:w="1330"/>
      </w:tblGrid>
      <w:tr w:rsidR="006B0487" w:rsidRPr="00C6106C" w14:paraId="77274FA3" w14:textId="77777777" w:rsidTr="006B0487">
        <w:trPr>
          <w:trHeight w:val="395"/>
          <w:jc w:val="center"/>
        </w:trPr>
        <w:tc>
          <w:tcPr>
            <w:tcW w:w="346" w:type="pct"/>
            <w:vAlign w:val="center"/>
          </w:tcPr>
          <w:p w14:paraId="1A7C814A"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lang w:val="sr-Cyrl-CS"/>
              </w:rPr>
            </w:pPr>
            <w:r w:rsidRPr="00E41514">
              <w:rPr>
                <w:rFonts w:cs="Arial"/>
                <w:b/>
                <w:noProof/>
                <w:lang w:val="sr-Cyrl-CS"/>
              </w:rPr>
              <w:t>1</w:t>
            </w:r>
          </w:p>
        </w:tc>
        <w:tc>
          <w:tcPr>
            <w:tcW w:w="1613" w:type="pct"/>
            <w:vAlign w:val="center"/>
          </w:tcPr>
          <w:p w14:paraId="3578C255"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lang w:val="sr-Cyrl-CS"/>
              </w:rPr>
            </w:pPr>
            <w:r w:rsidRPr="00E41514">
              <w:rPr>
                <w:rFonts w:cs="Arial"/>
                <w:b/>
                <w:noProof/>
                <w:lang w:val="sr-Cyrl-CS"/>
              </w:rPr>
              <w:t>2</w:t>
            </w:r>
          </w:p>
        </w:tc>
        <w:tc>
          <w:tcPr>
            <w:tcW w:w="377" w:type="pct"/>
            <w:vAlign w:val="center"/>
          </w:tcPr>
          <w:p w14:paraId="74C41789"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lang w:val="sr-Cyrl-CS"/>
              </w:rPr>
            </w:pPr>
            <w:r w:rsidRPr="00E41514">
              <w:rPr>
                <w:rFonts w:cs="Arial"/>
                <w:b/>
                <w:noProof/>
                <w:lang w:val="sr-Cyrl-CS"/>
              </w:rPr>
              <w:t>3</w:t>
            </w:r>
          </w:p>
        </w:tc>
        <w:tc>
          <w:tcPr>
            <w:tcW w:w="342" w:type="pct"/>
            <w:vAlign w:val="center"/>
          </w:tcPr>
          <w:p w14:paraId="21C7C8C0"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lang w:val="sr-Cyrl-CS"/>
              </w:rPr>
            </w:pPr>
            <w:r w:rsidRPr="00E41514">
              <w:rPr>
                <w:rFonts w:cs="Arial"/>
                <w:b/>
                <w:noProof/>
                <w:lang w:val="sr-Cyrl-CS"/>
              </w:rPr>
              <w:t>4</w:t>
            </w:r>
          </w:p>
        </w:tc>
        <w:tc>
          <w:tcPr>
            <w:tcW w:w="681" w:type="pct"/>
            <w:vAlign w:val="center"/>
          </w:tcPr>
          <w:p w14:paraId="086D2979"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lang w:val="sr-Cyrl-CS"/>
              </w:rPr>
            </w:pPr>
            <w:r w:rsidRPr="00E41514">
              <w:rPr>
                <w:rFonts w:cs="Arial"/>
                <w:b/>
                <w:noProof/>
                <w:lang w:val="sr-Cyrl-CS"/>
              </w:rPr>
              <w:t>5</w:t>
            </w:r>
          </w:p>
        </w:tc>
        <w:tc>
          <w:tcPr>
            <w:tcW w:w="481" w:type="pct"/>
            <w:vAlign w:val="center"/>
          </w:tcPr>
          <w:p w14:paraId="5EDCB184"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lang w:val="sr-Cyrl-CS"/>
              </w:rPr>
            </w:pPr>
            <w:r w:rsidRPr="00E41514">
              <w:rPr>
                <w:rFonts w:cs="Arial"/>
                <w:b/>
                <w:noProof/>
                <w:lang w:val="sr-Cyrl-CS"/>
              </w:rPr>
              <w:t>6</w:t>
            </w:r>
          </w:p>
        </w:tc>
        <w:tc>
          <w:tcPr>
            <w:tcW w:w="681" w:type="pct"/>
            <w:vAlign w:val="center"/>
          </w:tcPr>
          <w:p w14:paraId="5392F563"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lang w:val="sr-Cyrl-RS"/>
              </w:rPr>
            </w:pPr>
            <w:r w:rsidRPr="00E41514">
              <w:rPr>
                <w:rFonts w:cs="Arial"/>
                <w:b/>
                <w:noProof/>
                <w:lang w:val="sr-Cyrl-RS"/>
              </w:rPr>
              <w:t>7</w:t>
            </w:r>
          </w:p>
        </w:tc>
        <w:tc>
          <w:tcPr>
            <w:tcW w:w="479" w:type="pct"/>
            <w:vAlign w:val="center"/>
          </w:tcPr>
          <w:p w14:paraId="47DCA809"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lang w:val="sr-Cyrl-RS"/>
              </w:rPr>
            </w:pPr>
            <w:r w:rsidRPr="00E41514">
              <w:rPr>
                <w:rFonts w:cs="Arial"/>
                <w:b/>
                <w:noProof/>
                <w:lang w:val="sr-Cyrl-RS"/>
              </w:rPr>
              <w:t>8</w:t>
            </w:r>
          </w:p>
        </w:tc>
      </w:tr>
      <w:tr w:rsidR="006B0487" w:rsidRPr="00C6106C" w14:paraId="23D96B5B" w14:textId="77777777" w:rsidTr="006B0487">
        <w:trPr>
          <w:trHeight w:val="980"/>
          <w:jc w:val="center"/>
        </w:trPr>
        <w:tc>
          <w:tcPr>
            <w:tcW w:w="346" w:type="pct"/>
            <w:vAlign w:val="center"/>
          </w:tcPr>
          <w:p w14:paraId="3A270F69"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sz w:val="20"/>
                <w:szCs w:val="20"/>
                <w:lang w:val="sr-Cyrl-CS"/>
              </w:rPr>
            </w:pPr>
            <w:r w:rsidRPr="00E41514">
              <w:rPr>
                <w:rFonts w:cs="Arial"/>
                <w:b/>
                <w:noProof/>
                <w:sz w:val="20"/>
                <w:szCs w:val="20"/>
                <w:lang w:val="sr-Cyrl-CS"/>
              </w:rPr>
              <w:t>Р.бр</w:t>
            </w:r>
          </w:p>
        </w:tc>
        <w:tc>
          <w:tcPr>
            <w:tcW w:w="1613" w:type="pct"/>
            <w:vAlign w:val="center"/>
          </w:tcPr>
          <w:p w14:paraId="0786F7E7"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sz w:val="20"/>
                <w:szCs w:val="20"/>
                <w:lang w:val="sr-Cyrl-CS"/>
              </w:rPr>
            </w:pPr>
            <w:r w:rsidRPr="00E41514">
              <w:rPr>
                <w:rFonts w:cs="Arial"/>
                <w:b/>
                <w:noProof/>
                <w:sz w:val="20"/>
                <w:szCs w:val="20"/>
                <w:lang w:val="sr-Cyrl-CS"/>
              </w:rPr>
              <w:t>Назив позиције</w:t>
            </w:r>
          </w:p>
        </w:tc>
        <w:tc>
          <w:tcPr>
            <w:tcW w:w="377" w:type="pct"/>
            <w:vAlign w:val="center"/>
          </w:tcPr>
          <w:p w14:paraId="5FE11AB4"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sz w:val="20"/>
                <w:szCs w:val="20"/>
                <w:lang w:val="sr-Cyrl-CS"/>
              </w:rPr>
            </w:pPr>
            <w:r w:rsidRPr="00E41514">
              <w:rPr>
                <w:rFonts w:cs="Arial"/>
                <w:b/>
                <w:noProof/>
                <w:sz w:val="20"/>
                <w:szCs w:val="20"/>
                <w:lang w:val="sr-Cyrl-CS"/>
              </w:rPr>
              <w:t>Јед. мере</w:t>
            </w:r>
          </w:p>
        </w:tc>
        <w:tc>
          <w:tcPr>
            <w:tcW w:w="342" w:type="pct"/>
            <w:vAlign w:val="center"/>
          </w:tcPr>
          <w:p w14:paraId="59CA57A9"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sz w:val="20"/>
                <w:szCs w:val="20"/>
                <w:lang w:val="sr-Cyrl-CS"/>
              </w:rPr>
            </w:pPr>
            <w:r w:rsidRPr="00E41514">
              <w:rPr>
                <w:rFonts w:cs="Arial"/>
                <w:b/>
                <w:noProof/>
                <w:sz w:val="20"/>
                <w:szCs w:val="20"/>
                <w:lang w:val="sr-Cyrl-CS"/>
              </w:rPr>
              <w:t>Кол.</w:t>
            </w:r>
          </w:p>
        </w:tc>
        <w:tc>
          <w:tcPr>
            <w:tcW w:w="681" w:type="pct"/>
            <w:vAlign w:val="center"/>
          </w:tcPr>
          <w:p w14:paraId="4291DA4B"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sz w:val="20"/>
                <w:szCs w:val="20"/>
                <w:lang w:val="sr-Cyrl-CS"/>
              </w:rPr>
            </w:pPr>
            <w:r w:rsidRPr="00E41514">
              <w:rPr>
                <w:rFonts w:cs="Arial"/>
                <w:b/>
                <w:noProof/>
                <w:sz w:val="20"/>
                <w:szCs w:val="20"/>
                <w:lang w:val="sr-Cyrl-CS"/>
              </w:rPr>
              <w:t>Јединична цена</w:t>
            </w:r>
            <w:r w:rsidRPr="00E41514">
              <w:rPr>
                <w:rFonts w:cs="Arial"/>
                <w:b/>
                <w:noProof/>
                <w:sz w:val="20"/>
                <w:szCs w:val="20"/>
                <w:lang w:val="ru-RU"/>
              </w:rPr>
              <w:t xml:space="preserve"> </w:t>
            </w:r>
            <w:r w:rsidRPr="00E41514">
              <w:rPr>
                <w:rFonts w:cs="Arial"/>
                <w:b/>
                <w:noProof/>
                <w:sz w:val="20"/>
                <w:szCs w:val="20"/>
                <w:lang w:val="sr-Cyrl-CS"/>
              </w:rPr>
              <w:t>без ПДВ-а</w:t>
            </w:r>
          </w:p>
        </w:tc>
        <w:tc>
          <w:tcPr>
            <w:tcW w:w="481" w:type="pct"/>
            <w:tcBorders>
              <w:bottom w:val="single" w:sz="4" w:space="0" w:color="auto"/>
            </w:tcBorders>
            <w:vAlign w:val="center"/>
          </w:tcPr>
          <w:p w14:paraId="7070384C" w14:textId="4BE977BF" w:rsidR="006B0487" w:rsidRPr="00E41514" w:rsidRDefault="006B0487" w:rsidP="0087372F">
            <w:pPr>
              <w:widowControl w:val="0"/>
              <w:tabs>
                <w:tab w:val="left" w:pos="3225"/>
              </w:tabs>
              <w:autoSpaceDE w:val="0"/>
              <w:autoSpaceDN w:val="0"/>
              <w:adjustRightInd w:val="0"/>
              <w:spacing w:line="278" w:lineRule="exact"/>
              <w:jc w:val="center"/>
              <w:rPr>
                <w:rFonts w:cs="Arial"/>
                <w:b/>
                <w:sz w:val="20"/>
                <w:szCs w:val="20"/>
                <w:lang w:val="sr-Cyrl-CS"/>
              </w:rPr>
            </w:pPr>
            <w:r w:rsidRPr="00E41514">
              <w:rPr>
                <w:rFonts w:cs="Arial"/>
                <w:b/>
                <w:noProof/>
                <w:sz w:val="20"/>
                <w:szCs w:val="20"/>
                <w:lang w:val="sr-Cyrl-CS"/>
              </w:rPr>
              <w:t>Укупна цена без ПДВ-</w:t>
            </w:r>
            <w:r w:rsidR="009C1C4D">
              <w:rPr>
                <w:rFonts w:cs="Arial"/>
                <w:b/>
                <w:noProof/>
                <w:sz w:val="20"/>
                <w:szCs w:val="20"/>
                <w:lang w:val="sr-Cyrl-CS"/>
              </w:rPr>
              <w:t>а</w:t>
            </w:r>
          </w:p>
        </w:tc>
        <w:tc>
          <w:tcPr>
            <w:tcW w:w="681" w:type="pct"/>
            <w:tcBorders>
              <w:bottom w:val="single" w:sz="4" w:space="0" w:color="auto"/>
            </w:tcBorders>
            <w:vAlign w:val="center"/>
          </w:tcPr>
          <w:p w14:paraId="1C2CBFA3"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sz w:val="20"/>
                <w:szCs w:val="20"/>
                <w:lang w:val="sr-Cyrl-CS"/>
              </w:rPr>
            </w:pPr>
            <w:r w:rsidRPr="00E41514">
              <w:rPr>
                <w:rFonts w:cs="Arial"/>
                <w:b/>
                <w:noProof/>
                <w:sz w:val="20"/>
                <w:szCs w:val="20"/>
                <w:lang w:val="sr-Cyrl-CS"/>
              </w:rPr>
              <w:t>Јединична цена</w:t>
            </w:r>
            <w:r w:rsidRPr="00E41514">
              <w:rPr>
                <w:rFonts w:cs="Arial"/>
                <w:b/>
                <w:noProof/>
                <w:sz w:val="20"/>
                <w:szCs w:val="20"/>
                <w:lang w:val="ru-RU"/>
              </w:rPr>
              <w:t xml:space="preserve"> </w:t>
            </w:r>
            <w:r w:rsidRPr="00E41514">
              <w:rPr>
                <w:rFonts w:cs="Arial"/>
                <w:b/>
                <w:noProof/>
                <w:sz w:val="20"/>
                <w:szCs w:val="20"/>
                <w:lang w:val="sr-Cyrl-CS"/>
              </w:rPr>
              <w:t>са ПДВ-ом</w:t>
            </w:r>
          </w:p>
        </w:tc>
        <w:tc>
          <w:tcPr>
            <w:tcW w:w="479" w:type="pct"/>
            <w:tcBorders>
              <w:bottom w:val="single" w:sz="4" w:space="0" w:color="auto"/>
            </w:tcBorders>
            <w:vAlign w:val="center"/>
          </w:tcPr>
          <w:p w14:paraId="7BC085C9" w14:textId="77777777" w:rsidR="006B0487" w:rsidRPr="00E41514" w:rsidRDefault="006B0487" w:rsidP="0087372F">
            <w:pPr>
              <w:widowControl w:val="0"/>
              <w:tabs>
                <w:tab w:val="left" w:pos="3225"/>
              </w:tabs>
              <w:autoSpaceDE w:val="0"/>
              <w:autoSpaceDN w:val="0"/>
              <w:adjustRightInd w:val="0"/>
              <w:spacing w:line="278" w:lineRule="exact"/>
              <w:jc w:val="center"/>
              <w:rPr>
                <w:rFonts w:cs="Arial"/>
                <w:b/>
                <w:noProof/>
                <w:sz w:val="20"/>
                <w:szCs w:val="20"/>
                <w:lang w:val="sr-Cyrl-CS"/>
              </w:rPr>
            </w:pPr>
            <w:r w:rsidRPr="00E41514">
              <w:rPr>
                <w:rFonts w:cs="Arial"/>
                <w:b/>
                <w:noProof/>
                <w:sz w:val="20"/>
                <w:szCs w:val="20"/>
                <w:lang w:val="sr-Cyrl-CS"/>
              </w:rPr>
              <w:t>Укупна цена са ПДВ-ом</w:t>
            </w:r>
          </w:p>
        </w:tc>
      </w:tr>
      <w:tr w:rsidR="007C48ED" w:rsidRPr="00C6106C" w14:paraId="0E09D935" w14:textId="77777777" w:rsidTr="00D03B11">
        <w:trPr>
          <w:trHeight w:val="1272"/>
          <w:jc w:val="center"/>
        </w:trPr>
        <w:tc>
          <w:tcPr>
            <w:tcW w:w="346" w:type="pct"/>
            <w:vAlign w:val="center"/>
          </w:tcPr>
          <w:p w14:paraId="66F834EF" w14:textId="77777777" w:rsidR="007C48ED" w:rsidRPr="00E41514" w:rsidRDefault="007C48ED" w:rsidP="007C48ED">
            <w:pPr>
              <w:jc w:val="center"/>
              <w:rPr>
                <w:rFonts w:cs="Arial"/>
                <w:noProof/>
                <w:lang w:val="sr-Cyrl-CS"/>
              </w:rPr>
            </w:pPr>
            <w:r>
              <w:rPr>
                <w:rFonts w:cs="Arial"/>
                <w:noProof/>
                <w:lang w:val="sr-Cyrl-CS"/>
              </w:rPr>
              <w:t>1</w:t>
            </w:r>
          </w:p>
        </w:tc>
        <w:tc>
          <w:tcPr>
            <w:tcW w:w="1613" w:type="pct"/>
            <w:shd w:val="clear" w:color="auto" w:fill="auto"/>
          </w:tcPr>
          <w:p w14:paraId="5B139B7A" w14:textId="4DD8C195" w:rsidR="007C48ED" w:rsidRPr="00E41514" w:rsidRDefault="007C48ED" w:rsidP="007C48ED">
            <w:pPr>
              <w:jc w:val="center"/>
              <w:rPr>
                <w:rFonts w:cs="Arial"/>
                <w:b/>
                <w:lang w:val="sr-Cyrl-CS"/>
              </w:rPr>
            </w:pPr>
            <w:r w:rsidRPr="007537E3">
              <w:rPr>
                <w:rFonts w:cs="Arial"/>
                <w:bCs/>
                <w:lang w:val="sr-Cyrl-BA"/>
              </w:rPr>
              <w:t>Хемијска и бактери</w:t>
            </w:r>
            <w:r>
              <w:rPr>
                <w:rFonts w:cs="Arial"/>
                <w:bCs/>
                <w:lang w:val="sr-Cyrl-BA"/>
              </w:rPr>
              <w:t>олошка испитивања пијаће воде (</w:t>
            </w:r>
            <w:r w:rsidRPr="007537E3">
              <w:rPr>
                <w:rFonts w:cs="Arial"/>
                <w:bCs/>
                <w:lang w:val="sr-Cyrl-BA"/>
              </w:rPr>
              <w:t>недељно 1 узорак) и месе</w:t>
            </w:r>
            <w:r>
              <w:rPr>
                <w:rFonts w:cs="Arial"/>
                <w:bCs/>
                <w:lang w:val="sr-Cyrl-BA"/>
              </w:rPr>
              <w:t>чно (8</w:t>
            </w:r>
            <w:r w:rsidRPr="007537E3">
              <w:rPr>
                <w:rFonts w:cs="Arial"/>
                <w:bCs/>
                <w:lang w:val="sr-Cyrl-BA"/>
              </w:rPr>
              <w:t xml:space="preserve"> узорака) </w:t>
            </w:r>
            <w:r>
              <w:rPr>
                <w:rFonts w:cs="Arial"/>
                <w:bCs/>
                <w:lang w:val="sr-Cyrl-BA"/>
              </w:rPr>
              <w:t>и ванредне анализе у случају хемијске и бактериолошке неисправности узорка (по потреби 30 узорака)</w:t>
            </w:r>
          </w:p>
        </w:tc>
        <w:tc>
          <w:tcPr>
            <w:tcW w:w="377" w:type="pct"/>
            <w:vAlign w:val="center"/>
          </w:tcPr>
          <w:p w14:paraId="1A406B51" w14:textId="09613D64" w:rsidR="007C48ED" w:rsidRPr="00034757" w:rsidRDefault="007C48ED" w:rsidP="007C48ED">
            <w:pPr>
              <w:jc w:val="center"/>
              <w:rPr>
                <w:rFonts w:cs="Arial"/>
                <w:lang w:val="sr-Cyrl-RS"/>
              </w:rPr>
            </w:pPr>
            <w:r>
              <w:rPr>
                <w:rFonts w:cs="Arial"/>
                <w:lang w:val="sr-Cyrl-RS"/>
              </w:rPr>
              <w:t>месечно</w:t>
            </w:r>
          </w:p>
        </w:tc>
        <w:tc>
          <w:tcPr>
            <w:tcW w:w="342" w:type="pct"/>
            <w:vAlign w:val="center"/>
          </w:tcPr>
          <w:p w14:paraId="39BBB256" w14:textId="77777777" w:rsidR="007C48ED" w:rsidRDefault="007C48ED" w:rsidP="007C48ED">
            <w:pPr>
              <w:jc w:val="center"/>
              <w:rPr>
                <w:rFonts w:cs="Arial"/>
                <w:b/>
                <w:lang w:val="sr-Cyrl-RS"/>
              </w:rPr>
            </w:pPr>
            <w:r>
              <w:rPr>
                <w:rFonts w:cs="Arial"/>
                <w:b/>
                <w:lang w:val="sr-Cyrl-RS"/>
              </w:rPr>
              <w:t>(52+96+30)</w:t>
            </w:r>
          </w:p>
          <w:p w14:paraId="3461CDA8" w14:textId="7B2657F4" w:rsidR="007C48ED" w:rsidRPr="007C48ED" w:rsidRDefault="007C48ED" w:rsidP="007C48ED">
            <w:pPr>
              <w:jc w:val="center"/>
              <w:rPr>
                <w:rFonts w:cs="Arial"/>
                <w:b/>
                <w:lang w:val="sr-Cyrl-RS"/>
              </w:rPr>
            </w:pPr>
            <w:r>
              <w:rPr>
                <w:rFonts w:cs="Arial"/>
                <w:b/>
                <w:lang w:val="sr-Cyrl-RS"/>
              </w:rPr>
              <w:t>178</w:t>
            </w:r>
          </w:p>
        </w:tc>
        <w:tc>
          <w:tcPr>
            <w:tcW w:w="681" w:type="pct"/>
            <w:vAlign w:val="center"/>
          </w:tcPr>
          <w:p w14:paraId="271B6798" w14:textId="77777777" w:rsidR="007C48ED" w:rsidRPr="00C6106C" w:rsidRDefault="007C48ED" w:rsidP="007C48ED">
            <w:pPr>
              <w:widowControl w:val="0"/>
              <w:tabs>
                <w:tab w:val="left" w:pos="3225"/>
              </w:tabs>
              <w:autoSpaceDE w:val="0"/>
              <w:autoSpaceDN w:val="0"/>
              <w:adjustRightInd w:val="0"/>
              <w:spacing w:line="278" w:lineRule="exact"/>
              <w:jc w:val="center"/>
              <w:rPr>
                <w:rFonts w:cs="Arial"/>
                <w:noProof/>
                <w:lang w:val="sr-Cyrl-CS"/>
              </w:rPr>
            </w:pPr>
          </w:p>
        </w:tc>
        <w:tc>
          <w:tcPr>
            <w:tcW w:w="481" w:type="pct"/>
            <w:tcBorders>
              <w:bottom w:val="single" w:sz="4" w:space="0" w:color="auto"/>
            </w:tcBorders>
            <w:vAlign w:val="center"/>
          </w:tcPr>
          <w:p w14:paraId="61620995" w14:textId="77777777" w:rsidR="007C48ED" w:rsidRPr="00C6106C" w:rsidRDefault="007C48ED" w:rsidP="007C48ED">
            <w:pPr>
              <w:widowControl w:val="0"/>
              <w:tabs>
                <w:tab w:val="left" w:pos="3225"/>
              </w:tabs>
              <w:autoSpaceDE w:val="0"/>
              <w:autoSpaceDN w:val="0"/>
              <w:adjustRightInd w:val="0"/>
              <w:spacing w:line="278" w:lineRule="exact"/>
              <w:jc w:val="center"/>
              <w:rPr>
                <w:rFonts w:cs="Arial"/>
                <w:noProof/>
                <w:lang w:val="sr-Cyrl-CS"/>
              </w:rPr>
            </w:pPr>
          </w:p>
        </w:tc>
        <w:tc>
          <w:tcPr>
            <w:tcW w:w="681" w:type="pct"/>
            <w:tcBorders>
              <w:bottom w:val="single" w:sz="4" w:space="0" w:color="auto"/>
            </w:tcBorders>
          </w:tcPr>
          <w:p w14:paraId="09169164" w14:textId="77777777" w:rsidR="007C48ED" w:rsidRPr="00C6106C" w:rsidRDefault="007C48ED" w:rsidP="007C48ED">
            <w:pPr>
              <w:widowControl w:val="0"/>
              <w:tabs>
                <w:tab w:val="left" w:pos="3225"/>
              </w:tabs>
              <w:autoSpaceDE w:val="0"/>
              <w:autoSpaceDN w:val="0"/>
              <w:adjustRightInd w:val="0"/>
              <w:spacing w:line="278" w:lineRule="exact"/>
              <w:jc w:val="center"/>
              <w:rPr>
                <w:rFonts w:cs="Arial"/>
                <w:noProof/>
                <w:lang w:val="sr-Cyrl-CS"/>
              </w:rPr>
            </w:pPr>
          </w:p>
        </w:tc>
        <w:tc>
          <w:tcPr>
            <w:tcW w:w="479" w:type="pct"/>
            <w:tcBorders>
              <w:bottom w:val="single" w:sz="4" w:space="0" w:color="auto"/>
            </w:tcBorders>
          </w:tcPr>
          <w:p w14:paraId="41D47142" w14:textId="77777777" w:rsidR="007C48ED" w:rsidRPr="00C6106C" w:rsidRDefault="007C48ED" w:rsidP="007C48ED">
            <w:pPr>
              <w:widowControl w:val="0"/>
              <w:tabs>
                <w:tab w:val="left" w:pos="3225"/>
              </w:tabs>
              <w:autoSpaceDE w:val="0"/>
              <w:autoSpaceDN w:val="0"/>
              <w:adjustRightInd w:val="0"/>
              <w:spacing w:line="278" w:lineRule="exact"/>
              <w:jc w:val="center"/>
              <w:rPr>
                <w:rFonts w:cs="Arial"/>
                <w:noProof/>
                <w:lang w:val="sr-Cyrl-CS"/>
              </w:rPr>
            </w:pPr>
          </w:p>
        </w:tc>
      </w:tr>
      <w:tr w:rsidR="007C48ED" w:rsidRPr="00C6106C" w14:paraId="1AE6D002" w14:textId="77777777" w:rsidTr="00D03B11">
        <w:trPr>
          <w:trHeight w:val="1324"/>
          <w:jc w:val="center"/>
        </w:trPr>
        <w:tc>
          <w:tcPr>
            <w:tcW w:w="346" w:type="pct"/>
            <w:vAlign w:val="center"/>
          </w:tcPr>
          <w:p w14:paraId="2ADE6CC5" w14:textId="70B56D13" w:rsidR="007C48ED" w:rsidRPr="00E41514" w:rsidRDefault="007C48ED" w:rsidP="007C48ED">
            <w:pPr>
              <w:spacing w:before="100" w:beforeAutospacing="1"/>
              <w:jc w:val="center"/>
              <w:rPr>
                <w:rFonts w:cs="Arial"/>
                <w:noProof/>
                <w:lang w:val="sr-Cyrl-CS"/>
              </w:rPr>
            </w:pPr>
            <w:r>
              <w:rPr>
                <w:rFonts w:cs="Arial"/>
                <w:noProof/>
                <w:lang w:val="sr-Cyrl-CS"/>
              </w:rPr>
              <w:t>2</w:t>
            </w:r>
          </w:p>
        </w:tc>
        <w:tc>
          <w:tcPr>
            <w:tcW w:w="1613" w:type="pct"/>
            <w:shd w:val="clear" w:color="auto" w:fill="auto"/>
          </w:tcPr>
          <w:p w14:paraId="31FF82FB" w14:textId="54709C79" w:rsidR="007C48ED" w:rsidRPr="00E41514" w:rsidRDefault="007C48ED" w:rsidP="007C48ED">
            <w:pPr>
              <w:spacing w:before="100" w:beforeAutospacing="1"/>
              <w:jc w:val="center"/>
              <w:rPr>
                <w:b/>
                <w:lang w:val="sr-Cyrl-CS"/>
              </w:rPr>
            </w:pPr>
            <w:r w:rsidRPr="007537E3">
              <w:rPr>
                <w:rFonts w:cs="Arial"/>
                <w:bCs/>
                <w:lang w:val="sr-Cyrl-BA"/>
              </w:rPr>
              <w:t>Хемијска и бактериолошка испитивања пијаће воде (санитарни преглед 1</w:t>
            </w:r>
            <w:r>
              <w:rPr>
                <w:rFonts w:cs="Arial"/>
                <w:bCs/>
                <w:lang w:val="sr-Latn-RS"/>
              </w:rPr>
              <w:t>3</w:t>
            </w:r>
            <w:r w:rsidRPr="007537E3">
              <w:rPr>
                <w:rFonts w:cs="Arial"/>
                <w:bCs/>
                <w:lang w:val="sr-Cyrl-BA"/>
              </w:rPr>
              <w:t xml:space="preserve"> руковалаца у хигијенском заводу због руковања постројењем пијаће воде 2 пута годишње, на 6 месеци)</w:t>
            </w:r>
          </w:p>
        </w:tc>
        <w:tc>
          <w:tcPr>
            <w:tcW w:w="377" w:type="pct"/>
            <w:vAlign w:val="center"/>
          </w:tcPr>
          <w:p w14:paraId="3250A09D" w14:textId="5B272FCA" w:rsidR="007C48ED" w:rsidRPr="00034757" w:rsidRDefault="007C48ED" w:rsidP="007C48ED">
            <w:pPr>
              <w:jc w:val="center"/>
              <w:rPr>
                <w:rFonts w:cs="Arial"/>
                <w:lang w:val="sr-Cyrl-RS"/>
              </w:rPr>
            </w:pPr>
            <w:r>
              <w:rPr>
                <w:rFonts w:cs="Arial"/>
                <w:lang w:val="sr-Cyrl-RS"/>
              </w:rPr>
              <w:t>месечно</w:t>
            </w:r>
          </w:p>
        </w:tc>
        <w:tc>
          <w:tcPr>
            <w:tcW w:w="342" w:type="pct"/>
            <w:vAlign w:val="center"/>
          </w:tcPr>
          <w:p w14:paraId="5A2E812C" w14:textId="3C6E770C" w:rsidR="007C48ED" w:rsidRPr="00C6106C" w:rsidRDefault="007C48ED" w:rsidP="007C48ED">
            <w:pPr>
              <w:jc w:val="center"/>
              <w:rPr>
                <w:rFonts w:cs="Arial"/>
                <w:b/>
                <w:lang w:val="sr-Cyrl-RS"/>
              </w:rPr>
            </w:pPr>
            <w:r>
              <w:rPr>
                <w:rFonts w:cs="Arial"/>
                <w:b/>
                <w:lang w:val="sr-Cyrl-RS"/>
              </w:rPr>
              <w:t>26</w:t>
            </w:r>
          </w:p>
        </w:tc>
        <w:tc>
          <w:tcPr>
            <w:tcW w:w="681" w:type="pct"/>
            <w:vAlign w:val="center"/>
          </w:tcPr>
          <w:p w14:paraId="451E6288" w14:textId="77777777" w:rsidR="007C48ED" w:rsidRPr="00C6106C" w:rsidRDefault="007C48ED" w:rsidP="007C48ED">
            <w:pPr>
              <w:widowControl w:val="0"/>
              <w:tabs>
                <w:tab w:val="left" w:pos="3225"/>
              </w:tabs>
              <w:autoSpaceDE w:val="0"/>
              <w:autoSpaceDN w:val="0"/>
              <w:adjustRightInd w:val="0"/>
              <w:spacing w:line="278" w:lineRule="exact"/>
              <w:jc w:val="center"/>
              <w:rPr>
                <w:rFonts w:cs="Arial"/>
                <w:noProof/>
                <w:lang w:val="sr-Cyrl-CS"/>
              </w:rPr>
            </w:pPr>
          </w:p>
        </w:tc>
        <w:tc>
          <w:tcPr>
            <w:tcW w:w="481" w:type="pct"/>
            <w:tcBorders>
              <w:bottom w:val="single" w:sz="4" w:space="0" w:color="auto"/>
            </w:tcBorders>
            <w:vAlign w:val="center"/>
          </w:tcPr>
          <w:p w14:paraId="39B6C450" w14:textId="77777777" w:rsidR="007C48ED" w:rsidRPr="00C6106C" w:rsidRDefault="007C48ED" w:rsidP="007C48ED">
            <w:pPr>
              <w:widowControl w:val="0"/>
              <w:tabs>
                <w:tab w:val="left" w:pos="3225"/>
              </w:tabs>
              <w:autoSpaceDE w:val="0"/>
              <w:autoSpaceDN w:val="0"/>
              <w:adjustRightInd w:val="0"/>
              <w:spacing w:line="278" w:lineRule="exact"/>
              <w:jc w:val="center"/>
              <w:rPr>
                <w:rFonts w:cs="Arial"/>
                <w:noProof/>
                <w:lang w:val="sr-Cyrl-CS"/>
              </w:rPr>
            </w:pPr>
          </w:p>
        </w:tc>
        <w:tc>
          <w:tcPr>
            <w:tcW w:w="681" w:type="pct"/>
            <w:tcBorders>
              <w:bottom w:val="single" w:sz="4" w:space="0" w:color="auto"/>
            </w:tcBorders>
          </w:tcPr>
          <w:p w14:paraId="339600CA" w14:textId="77777777" w:rsidR="007C48ED" w:rsidRPr="00C6106C" w:rsidRDefault="007C48ED" w:rsidP="007C48ED">
            <w:pPr>
              <w:widowControl w:val="0"/>
              <w:tabs>
                <w:tab w:val="left" w:pos="3225"/>
              </w:tabs>
              <w:autoSpaceDE w:val="0"/>
              <w:autoSpaceDN w:val="0"/>
              <w:adjustRightInd w:val="0"/>
              <w:spacing w:line="278" w:lineRule="exact"/>
              <w:jc w:val="center"/>
              <w:rPr>
                <w:rFonts w:cs="Arial"/>
                <w:noProof/>
                <w:lang w:val="sr-Cyrl-CS"/>
              </w:rPr>
            </w:pPr>
          </w:p>
        </w:tc>
        <w:tc>
          <w:tcPr>
            <w:tcW w:w="479" w:type="pct"/>
            <w:tcBorders>
              <w:bottom w:val="single" w:sz="4" w:space="0" w:color="auto"/>
            </w:tcBorders>
          </w:tcPr>
          <w:p w14:paraId="1CA9030D" w14:textId="77777777" w:rsidR="007C48ED" w:rsidRPr="00C6106C" w:rsidRDefault="007C48ED" w:rsidP="007C48ED">
            <w:pPr>
              <w:widowControl w:val="0"/>
              <w:tabs>
                <w:tab w:val="left" w:pos="3225"/>
              </w:tabs>
              <w:autoSpaceDE w:val="0"/>
              <w:autoSpaceDN w:val="0"/>
              <w:adjustRightInd w:val="0"/>
              <w:spacing w:line="278" w:lineRule="exact"/>
              <w:jc w:val="center"/>
              <w:rPr>
                <w:rFonts w:cs="Arial"/>
                <w:noProof/>
                <w:lang w:val="sr-Cyrl-CS"/>
              </w:rPr>
            </w:pPr>
          </w:p>
        </w:tc>
      </w:tr>
    </w:tbl>
    <w:p w14:paraId="158B56D4" w14:textId="77777777"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1D8EC002" w14:textId="77777777"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0868E106" w14:textId="77777777"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7F2FA47F" w14:textId="77777777" w:rsidR="007C48ED" w:rsidRDefault="007C48ED" w:rsidP="00B05546">
      <w:pPr>
        <w:tabs>
          <w:tab w:val="left" w:pos="360"/>
        </w:tabs>
        <w:autoSpaceDE w:val="0"/>
        <w:autoSpaceDN w:val="0"/>
        <w:adjustRightInd w:val="0"/>
        <w:spacing w:after="200" w:line="276" w:lineRule="auto"/>
        <w:contextualSpacing/>
        <w:jc w:val="center"/>
        <w:rPr>
          <w:rFonts w:cs="Arial"/>
          <w:b/>
          <w:u w:val="single"/>
          <w:lang w:val="ru-RU"/>
        </w:rPr>
      </w:pPr>
    </w:p>
    <w:p w14:paraId="30BBD87F" w14:textId="77777777" w:rsidR="000141C4" w:rsidRDefault="000141C4" w:rsidP="006B0487">
      <w:pPr>
        <w:tabs>
          <w:tab w:val="left" w:pos="360"/>
        </w:tabs>
        <w:autoSpaceDE w:val="0"/>
        <w:autoSpaceDN w:val="0"/>
        <w:adjustRightInd w:val="0"/>
        <w:spacing w:after="200" w:line="276" w:lineRule="auto"/>
        <w:contextualSpacing/>
        <w:rPr>
          <w:rFonts w:cs="Arial"/>
          <w:b/>
          <w:u w:val="single"/>
          <w:lang w:val="ru-RU"/>
        </w:rPr>
      </w:pPr>
    </w:p>
    <w:p w14:paraId="316D43E0" w14:textId="77777777" w:rsidR="000141C4" w:rsidRDefault="000141C4" w:rsidP="00B05546">
      <w:pPr>
        <w:tabs>
          <w:tab w:val="left" w:pos="360"/>
        </w:tabs>
        <w:autoSpaceDE w:val="0"/>
        <w:autoSpaceDN w:val="0"/>
        <w:adjustRightInd w:val="0"/>
        <w:spacing w:after="200" w:line="276" w:lineRule="auto"/>
        <w:contextualSpacing/>
        <w:jc w:val="center"/>
        <w:rPr>
          <w:rFonts w:cs="Arial"/>
          <w:b/>
          <w:u w:val="single"/>
          <w:lang w:val="ru-RU"/>
        </w:rPr>
      </w:pP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D5621" w:rsidRPr="003345CB" w14:paraId="67E63BAB" w14:textId="77777777" w:rsidTr="001D5621">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lastRenderedPageBreak/>
              <w:t>I</w:t>
            </w:r>
          </w:p>
        </w:tc>
        <w:tc>
          <w:tcPr>
            <w:tcW w:w="6740" w:type="dxa"/>
          </w:tcPr>
          <w:p w14:paraId="2D98E9F1" w14:textId="77777777"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p>
          <w:p w14:paraId="5E539EF0" w14:textId="5E90CA69" w:rsidR="001D5621" w:rsidRPr="00882818" w:rsidRDefault="001D5621" w:rsidP="005169A3">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5169A3">
              <w:rPr>
                <w:rFonts w:cs="Arial"/>
                <w:b/>
                <w:lang w:val="sr-Cyrl-CS"/>
              </w:rPr>
              <w:t>6</w:t>
            </w:r>
            <w:r w:rsidR="00317C2C">
              <w:rPr>
                <w:rFonts w:cs="Arial"/>
                <w:b/>
                <w:lang w:val="sr-Cyrl-CS"/>
              </w:rPr>
              <w:t xml:space="preserve"> из табеле </w:t>
            </w:r>
            <w:r w:rsidR="005169A3">
              <w:rPr>
                <w:rFonts w:cs="Arial"/>
                <w:b/>
                <w:lang w:val="sr-Cyrl-CS"/>
              </w:rPr>
              <w:t>1</w:t>
            </w:r>
            <w:r w:rsidRPr="00882818">
              <w:rPr>
                <w:rFonts w:cs="Arial"/>
                <w:b/>
                <w:lang w:val="ru-RU"/>
              </w:rPr>
              <w:t>)</w:t>
            </w:r>
          </w:p>
        </w:tc>
        <w:tc>
          <w:tcPr>
            <w:tcW w:w="2610"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1D5621">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6740"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77777777" w:rsidR="001D5621" w:rsidRPr="000E455D" w:rsidRDefault="001D5621" w:rsidP="001D5621">
            <w:pPr>
              <w:spacing w:before="0"/>
              <w:jc w:val="center"/>
              <w:rPr>
                <w:rFonts w:cs="Arial"/>
                <w:b/>
                <w:lang w:val="sr-Cyrl-RS"/>
              </w:rPr>
            </w:pPr>
            <w:r w:rsidRPr="000E455D">
              <w:rPr>
                <w:rFonts w:cs="Arial"/>
                <w:b/>
              </w:rPr>
              <w:t>УКУПАН ИЗНОС  ПДВ динара</w:t>
            </w:r>
          </w:p>
        </w:tc>
        <w:tc>
          <w:tcPr>
            <w:tcW w:w="2610"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1D5621">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6740" w:type="dxa"/>
            <w:tcBorders>
              <w:bottom w:val="single" w:sz="4" w:space="0" w:color="auto"/>
              <w:right w:val="single" w:sz="4" w:space="0" w:color="auto"/>
            </w:tcBorders>
          </w:tcPr>
          <w:p w14:paraId="03AF0472" w14:textId="77777777"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610"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01370760" w14:textId="77777777" w:rsidR="001D5621" w:rsidRDefault="001D5621" w:rsidP="001D5621">
      <w:pPr>
        <w:spacing w:before="0"/>
        <w:jc w:val="left"/>
        <w:rPr>
          <w:rFonts w:cs="Arial"/>
          <w:b/>
          <w:i/>
          <w:sz w:val="18"/>
          <w:szCs w:val="18"/>
          <w:lang w:val="sr-Cyrl-CS"/>
        </w:rPr>
      </w:pPr>
    </w:p>
    <w:p w14:paraId="1C63A3DE" w14:textId="77777777" w:rsidR="005169A3" w:rsidRDefault="005169A3" w:rsidP="005169A3">
      <w:pPr>
        <w:spacing w:before="0"/>
        <w:jc w:val="left"/>
        <w:rPr>
          <w:rFonts w:cs="Arial"/>
          <w:b/>
          <w:i/>
          <w:sz w:val="18"/>
          <w:szCs w:val="18"/>
          <w:lang w:val="sr-Cyrl-CS"/>
        </w:rPr>
      </w:pPr>
    </w:p>
    <w:p w14:paraId="71C136E3" w14:textId="77777777" w:rsidR="005169A3" w:rsidRDefault="005169A3" w:rsidP="001D5621">
      <w:pPr>
        <w:spacing w:before="0"/>
        <w:jc w:val="left"/>
        <w:rPr>
          <w:rFonts w:cs="Arial"/>
          <w:b/>
          <w:i/>
          <w:sz w:val="18"/>
          <w:szCs w:val="18"/>
          <w:lang w:val="sr-Cyrl-CS"/>
        </w:rPr>
      </w:pPr>
    </w:p>
    <w:p w14:paraId="53DFCE33" w14:textId="77777777" w:rsidR="001D5621" w:rsidRDefault="001D5621" w:rsidP="001D5621">
      <w:pPr>
        <w:spacing w:before="0"/>
        <w:jc w:val="left"/>
        <w:rPr>
          <w:rFonts w:cs="Arial"/>
          <w:b/>
          <w:i/>
          <w:sz w:val="18"/>
          <w:szCs w:val="18"/>
          <w:lang w:val="sr-Cyrl-CS"/>
        </w:rPr>
      </w:pPr>
    </w:p>
    <w:p w14:paraId="4BF65A6F" w14:textId="77777777" w:rsidR="001D5621" w:rsidRDefault="001D5621" w:rsidP="001D5621">
      <w:pPr>
        <w:spacing w:before="0"/>
        <w:jc w:val="left"/>
        <w:rPr>
          <w:rFonts w:cs="Arial"/>
          <w:b/>
          <w:i/>
          <w:sz w:val="18"/>
          <w:szCs w:val="18"/>
          <w:lang w:val="sr-Cyrl-CS"/>
        </w:rPr>
      </w:pPr>
    </w:p>
    <w:p w14:paraId="02EFB1D4" w14:textId="77777777" w:rsidR="001D5621" w:rsidRDefault="001D5621" w:rsidP="001D5621">
      <w:pPr>
        <w:spacing w:before="0"/>
        <w:jc w:val="left"/>
        <w:rPr>
          <w:rFonts w:cs="Arial"/>
          <w:b/>
          <w:i/>
          <w:sz w:val="18"/>
          <w:szCs w:val="18"/>
          <w:lang w:val="sr-Cyrl-CS"/>
        </w:rPr>
      </w:pPr>
    </w:p>
    <w:p w14:paraId="4085B1DC" w14:textId="355E277E" w:rsidR="001D5621" w:rsidRPr="007C48ED" w:rsidRDefault="00317C2C" w:rsidP="001D5621">
      <w:pPr>
        <w:spacing w:before="0"/>
        <w:jc w:val="left"/>
        <w:rPr>
          <w:rFonts w:cs="Arial"/>
          <w:b/>
          <w:i/>
          <w:szCs w:val="18"/>
          <w:lang w:val="sr-Cyrl-RS"/>
        </w:rPr>
      </w:pPr>
      <w:r w:rsidRPr="007C48ED">
        <w:rPr>
          <w:rFonts w:cs="Arial"/>
          <w:b/>
          <w:i/>
          <w:szCs w:val="18"/>
          <w:lang w:val="sr-Cyrl-CS"/>
        </w:rPr>
        <w:t xml:space="preserve">Табела </w:t>
      </w:r>
      <w:r w:rsidR="000141C4" w:rsidRPr="007C48ED">
        <w:rPr>
          <w:rFonts w:cs="Arial"/>
          <w:b/>
          <w:i/>
          <w:szCs w:val="18"/>
          <w:lang w:val="sr-Cyrl-RS"/>
        </w:rPr>
        <w:t>2</w:t>
      </w:r>
    </w:p>
    <w:p w14:paraId="64052654" w14:textId="77777777" w:rsidR="001D5621" w:rsidRDefault="001D5621" w:rsidP="001D5621">
      <w:pPr>
        <w:spacing w:before="0"/>
        <w:jc w:val="left"/>
        <w:rPr>
          <w:rFonts w:cs="Arial"/>
          <w:b/>
          <w:i/>
          <w:sz w:val="18"/>
          <w:szCs w:val="18"/>
          <w:lang w:val="sr-Cyrl-CS"/>
        </w:rPr>
      </w:pPr>
    </w:p>
    <w:p w14:paraId="349C5A74" w14:textId="77777777" w:rsidR="001D5621" w:rsidRDefault="001D5621" w:rsidP="001D5621">
      <w:pPr>
        <w:spacing w:before="0"/>
        <w:jc w:val="left"/>
        <w:rPr>
          <w:rFonts w:cs="Arial"/>
          <w:b/>
          <w:i/>
          <w:sz w:val="18"/>
          <w:szCs w:val="18"/>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6B0487" w:rsidRPr="00103A95" w14:paraId="3223B076" w14:textId="77777777" w:rsidTr="006B0487">
        <w:trPr>
          <w:trHeight w:val="1151"/>
        </w:trPr>
        <w:tc>
          <w:tcPr>
            <w:tcW w:w="3448" w:type="dxa"/>
            <w:vMerge w:val="restart"/>
            <w:shd w:val="clear" w:color="auto" w:fill="auto"/>
            <w:vAlign w:val="center"/>
          </w:tcPr>
          <w:p w14:paraId="01B5E283" w14:textId="77777777" w:rsidR="006B0487" w:rsidRPr="00611597" w:rsidRDefault="006B0487" w:rsidP="006B0487">
            <w:pPr>
              <w:spacing w:before="0"/>
              <w:rPr>
                <w:rFonts w:cs="Arial"/>
                <w:lang w:val="ru-RU"/>
              </w:rPr>
            </w:pPr>
            <w:r w:rsidRPr="00611597">
              <w:rPr>
                <w:rFonts w:cs="Arial"/>
                <w:lang w:val="ru-RU"/>
              </w:rPr>
              <w:t>Посебно исказани трошкови који су укључени у укупно понуђену цену без ПДВ-а</w:t>
            </w:r>
          </w:p>
          <w:p w14:paraId="39BF68FF" w14:textId="77777777" w:rsidR="006B0487" w:rsidRPr="000E455D" w:rsidRDefault="006B0487" w:rsidP="006B0487">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4037" w:type="dxa"/>
            <w:shd w:val="clear" w:color="auto" w:fill="auto"/>
            <w:vAlign w:val="center"/>
          </w:tcPr>
          <w:p w14:paraId="7F2BDB52" w14:textId="77777777" w:rsidR="006B0487" w:rsidRPr="00611597" w:rsidRDefault="006B0487" w:rsidP="006B0487">
            <w:pPr>
              <w:spacing w:before="0"/>
              <w:rPr>
                <w:rFonts w:cs="Arial"/>
                <w:lang w:val="ru-RU"/>
              </w:rPr>
            </w:pPr>
            <w:r w:rsidRPr="00611597">
              <w:rPr>
                <w:rFonts w:cs="Arial"/>
                <w:lang w:val="ru-RU"/>
              </w:rPr>
              <w:t>Трошкови превоза</w:t>
            </w:r>
          </w:p>
        </w:tc>
        <w:tc>
          <w:tcPr>
            <w:tcW w:w="2631" w:type="dxa"/>
          </w:tcPr>
          <w:p w14:paraId="5089E414" w14:textId="77777777" w:rsidR="006B0487" w:rsidRDefault="006B0487" w:rsidP="006B0487">
            <w:pPr>
              <w:spacing w:before="0"/>
              <w:jc w:val="center"/>
              <w:rPr>
                <w:rFonts w:cs="Arial"/>
                <w:lang w:val="ru-RU"/>
              </w:rPr>
            </w:pPr>
          </w:p>
          <w:p w14:paraId="54FFC6E1" w14:textId="77777777" w:rsidR="006B0487" w:rsidRDefault="006B0487" w:rsidP="006B0487">
            <w:pPr>
              <w:spacing w:before="0"/>
              <w:jc w:val="center"/>
              <w:rPr>
                <w:rFonts w:cs="Arial"/>
                <w:lang w:val="ru-RU"/>
              </w:rPr>
            </w:pPr>
          </w:p>
          <w:p w14:paraId="737D89FD" w14:textId="77777777" w:rsidR="006B0487" w:rsidRPr="000E455D" w:rsidRDefault="006B0487" w:rsidP="006B0487">
            <w:pPr>
              <w:spacing w:before="0"/>
              <w:jc w:val="center"/>
              <w:rPr>
                <w:rFonts w:cs="Arial"/>
                <w:lang w:val="sr-Cyrl-RS"/>
              </w:rPr>
            </w:pPr>
            <w:r w:rsidRPr="00611597">
              <w:rPr>
                <w:rFonts w:cs="Arial"/>
                <w:lang w:val="ru-RU"/>
              </w:rPr>
              <w:t>динара</w:t>
            </w:r>
          </w:p>
        </w:tc>
      </w:tr>
      <w:tr w:rsidR="006B0487" w:rsidRPr="00103A95" w14:paraId="0FA66539" w14:textId="77777777" w:rsidTr="006B0487">
        <w:trPr>
          <w:trHeight w:val="558"/>
        </w:trPr>
        <w:tc>
          <w:tcPr>
            <w:tcW w:w="3448" w:type="dxa"/>
            <w:vMerge/>
            <w:shd w:val="clear" w:color="auto" w:fill="auto"/>
          </w:tcPr>
          <w:p w14:paraId="1E357AF5" w14:textId="77777777" w:rsidR="006B0487" w:rsidRPr="00611597" w:rsidRDefault="006B0487" w:rsidP="006B0487">
            <w:pPr>
              <w:spacing w:before="0"/>
              <w:rPr>
                <w:rFonts w:cs="Arial"/>
                <w:lang w:val="ru-RU"/>
              </w:rPr>
            </w:pPr>
          </w:p>
        </w:tc>
        <w:tc>
          <w:tcPr>
            <w:tcW w:w="4037" w:type="dxa"/>
            <w:shd w:val="clear" w:color="auto" w:fill="auto"/>
            <w:vAlign w:val="center"/>
          </w:tcPr>
          <w:p w14:paraId="04BAC58D" w14:textId="77777777" w:rsidR="006B0487" w:rsidRPr="000E455D" w:rsidRDefault="006B0487" w:rsidP="006B0487">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2631" w:type="dxa"/>
          </w:tcPr>
          <w:p w14:paraId="0C395CB6" w14:textId="77777777" w:rsidR="006B0487" w:rsidRPr="00611597" w:rsidRDefault="006B0487" w:rsidP="006B0487">
            <w:pPr>
              <w:spacing w:before="0"/>
              <w:jc w:val="center"/>
              <w:rPr>
                <w:rFonts w:cs="Arial"/>
                <w:lang w:val="ru-RU"/>
              </w:rPr>
            </w:pPr>
            <w:r w:rsidRPr="00611597">
              <w:rPr>
                <w:rFonts w:cs="Arial"/>
                <w:lang w:val="ru-RU"/>
              </w:rPr>
              <w:t>динара</w:t>
            </w:r>
          </w:p>
        </w:tc>
      </w:tr>
    </w:tbl>
    <w:p w14:paraId="6D46EA3B" w14:textId="77777777" w:rsidR="001D5621" w:rsidRDefault="001D5621" w:rsidP="001D5621">
      <w:pPr>
        <w:spacing w:before="0"/>
        <w:jc w:val="left"/>
        <w:rPr>
          <w:rFonts w:cs="Arial"/>
          <w:b/>
          <w:i/>
          <w:sz w:val="18"/>
          <w:szCs w:val="18"/>
          <w:lang w:val="sr-Cyrl-CS"/>
        </w:rPr>
      </w:pPr>
    </w:p>
    <w:p w14:paraId="5494CE52" w14:textId="77777777" w:rsidR="001D5621" w:rsidRDefault="001D5621" w:rsidP="001D5621">
      <w:pPr>
        <w:spacing w:before="0"/>
        <w:jc w:val="left"/>
        <w:rPr>
          <w:rFonts w:cs="Arial"/>
          <w:b/>
          <w:i/>
          <w:sz w:val="18"/>
          <w:szCs w:val="18"/>
          <w:lang w:val="sr-Cyrl-CS"/>
        </w:rPr>
      </w:pPr>
    </w:p>
    <w:p w14:paraId="6BBC076A" w14:textId="77777777" w:rsidR="001D5621" w:rsidRDefault="001D5621" w:rsidP="001D5621">
      <w:pPr>
        <w:spacing w:before="0"/>
        <w:jc w:val="left"/>
        <w:rPr>
          <w:rFonts w:cs="Arial"/>
          <w:b/>
          <w:i/>
          <w:sz w:val="18"/>
          <w:szCs w:val="18"/>
          <w:lang w:val="sr-Cyrl-CS"/>
        </w:rPr>
      </w:pPr>
    </w:p>
    <w:p w14:paraId="27754F5E" w14:textId="77777777" w:rsidR="001D5621" w:rsidRDefault="001D5621" w:rsidP="001D5621">
      <w:pPr>
        <w:spacing w:before="0"/>
        <w:jc w:val="left"/>
        <w:rPr>
          <w:rFonts w:cs="Arial"/>
          <w:b/>
          <w:i/>
          <w:sz w:val="18"/>
          <w:szCs w:val="18"/>
          <w:lang w:val="sr-Cyrl-CS"/>
        </w:rPr>
      </w:pPr>
    </w:p>
    <w:p w14:paraId="5A728551" w14:textId="77777777" w:rsidR="001D5621" w:rsidRDefault="001D5621" w:rsidP="001D5621">
      <w:pPr>
        <w:spacing w:before="0"/>
        <w:jc w:val="left"/>
        <w:rPr>
          <w:rFonts w:cs="Arial"/>
          <w:b/>
          <w:i/>
          <w:sz w:val="18"/>
          <w:szCs w:val="18"/>
          <w:lang w:val="sr-Cyrl-CS"/>
        </w:rPr>
      </w:pPr>
    </w:p>
    <w:p w14:paraId="767148CB" w14:textId="77777777" w:rsidR="001D5621" w:rsidRDefault="001D5621" w:rsidP="001D5621">
      <w:pPr>
        <w:spacing w:before="0"/>
        <w:jc w:val="left"/>
        <w:rPr>
          <w:rFonts w:cs="Arial"/>
          <w:b/>
          <w:i/>
          <w:sz w:val="18"/>
          <w:szCs w:val="18"/>
          <w:lang w:val="sr-Cyrl-CS"/>
        </w:rPr>
      </w:pPr>
    </w:p>
    <w:p w14:paraId="730281D0" w14:textId="77777777" w:rsidR="001D5621" w:rsidRDefault="001D5621" w:rsidP="001D5621">
      <w:pPr>
        <w:spacing w:before="0"/>
        <w:jc w:val="left"/>
        <w:rPr>
          <w:rFonts w:cs="Arial"/>
          <w:b/>
          <w:i/>
          <w:sz w:val="18"/>
          <w:szCs w:val="18"/>
          <w:lang w:val="sr-Cyrl-CS"/>
        </w:rPr>
      </w:pPr>
    </w:p>
    <w:p w14:paraId="423B0252" w14:textId="77777777" w:rsidR="001D5621" w:rsidRDefault="001D5621" w:rsidP="001D5621">
      <w:pPr>
        <w:spacing w:before="0"/>
        <w:jc w:val="left"/>
        <w:rPr>
          <w:rFonts w:cs="Arial"/>
          <w:b/>
          <w:i/>
          <w:sz w:val="18"/>
          <w:szCs w:val="18"/>
          <w:lang w:val="sr-Cyrl-CS"/>
        </w:rPr>
      </w:pPr>
    </w:p>
    <w:p w14:paraId="6CD4E412" w14:textId="77777777" w:rsidR="001D5621" w:rsidRDefault="001D5621" w:rsidP="001D5621">
      <w:pPr>
        <w:spacing w:before="0"/>
        <w:jc w:val="left"/>
        <w:rPr>
          <w:rFonts w:cs="Arial"/>
          <w:b/>
          <w:i/>
          <w:sz w:val="18"/>
          <w:szCs w:val="18"/>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DA2F26" w:rsidRDefault="001D5621" w:rsidP="001D5621">
      <w:pPr>
        <w:spacing w:before="0"/>
        <w:jc w:val="left"/>
        <w:rPr>
          <w:rFonts w:cs="Arial"/>
          <w:b/>
          <w:i/>
          <w:lang w:val="sr-Cyrl-CS"/>
        </w:rPr>
      </w:pPr>
      <w:r w:rsidRPr="00DA2F26">
        <w:rPr>
          <w:rFonts w:cs="Arial"/>
          <w:b/>
          <w:i/>
          <w:lang w:val="sr-Cyrl-CS"/>
        </w:rPr>
        <w:t>Напомена:</w:t>
      </w:r>
    </w:p>
    <w:p w14:paraId="7C5CFFE1" w14:textId="77777777" w:rsidR="001D5621" w:rsidRPr="00DA2F26" w:rsidRDefault="001D5621" w:rsidP="001D5621">
      <w:pPr>
        <w:pStyle w:val="KDKomentar"/>
        <w:spacing w:before="0"/>
        <w:jc w:val="left"/>
        <w:rPr>
          <w:rFonts w:eastAsia="TimesNewRomanPS-BoldMT" w:cs="Arial"/>
          <w:color w:val="auto"/>
          <w:sz w:val="22"/>
          <w:szCs w:val="22"/>
        </w:rPr>
      </w:pPr>
      <w:r w:rsidRPr="00DA2F26">
        <w:rPr>
          <w:rFonts w:eastAsia="TimesNewRomanPS-BoldMT" w:cs="Arial"/>
          <w:color w:val="auto"/>
          <w:sz w:val="22"/>
          <w:szCs w:val="22"/>
        </w:rPr>
        <w:t xml:space="preserve">-Уколико </w:t>
      </w:r>
      <w:r w:rsidRPr="00DA2F2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A2F26">
        <w:rPr>
          <w:rFonts w:eastAsia="TimesNewRomanPS-BoldMT" w:cs="Arial"/>
          <w:color w:val="auto"/>
          <w:sz w:val="22"/>
          <w:szCs w:val="22"/>
        </w:rPr>
        <w:t>.</w:t>
      </w:r>
    </w:p>
    <w:p w14:paraId="16D1492F" w14:textId="77777777" w:rsidR="001D5621" w:rsidRPr="00DA2F26" w:rsidRDefault="001D5621" w:rsidP="001D5621">
      <w:pPr>
        <w:pStyle w:val="KDKomentar"/>
        <w:spacing w:before="0"/>
        <w:jc w:val="left"/>
        <w:rPr>
          <w:rFonts w:eastAsia="TimesNewRomanPS-BoldMT" w:cs="Arial"/>
          <w:color w:val="auto"/>
          <w:sz w:val="22"/>
          <w:szCs w:val="22"/>
        </w:rPr>
        <w:sectPr w:rsidR="001D5621" w:rsidRPr="00DA2F26" w:rsidSect="001D5621">
          <w:footnotePr>
            <w:pos w:val="beneathText"/>
          </w:footnotePr>
          <w:pgSz w:w="16834" w:h="11909" w:orient="landscape" w:code="9"/>
          <w:pgMar w:top="1440" w:right="1440" w:bottom="1440" w:left="1440" w:header="142" w:footer="437" w:gutter="0"/>
          <w:cols w:space="708"/>
          <w:titlePg/>
          <w:docGrid w:linePitch="360"/>
        </w:sectPr>
      </w:pPr>
      <w:r w:rsidRPr="00DA2F26">
        <w:rPr>
          <w:rFonts w:eastAsia="TimesNewRomanPS-BoldMT" w:cs="Arial"/>
          <w:color w:val="auto"/>
          <w:sz w:val="22"/>
          <w:szCs w:val="22"/>
          <w:lang w:val="sr-Cyrl-CS"/>
        </w:rPr>
        <w:t xml:space="preserve">- </w:t>
      </w:r>
      <w:r w:rsidRPr="00DA2F2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5F16005" w14:textId="77777777" w:rsidR="001D5621" w:rsidRPr="00236816" w:rsidRDefault="001D5621" w:rsidP="001D5621">
      <w:pPr>
        <w:spacing w:before="0"/>
        <w:rPr>
          <w:rFonts w:cs="Arial"/>
          <w:b/>
          <w:lang w:val="ru-RU"/>
        </w:rPr>
      </w:pPr>
      <w:r w:rsidRPr="001879F7">
        <w:rPr>
          <w:rFonts w:cs="Arial"/>
          <w:b/>
          <w:lang w:val="sr-Latn-CS"/>
        </w:rPr>
        <w:lastRenderedPageBreak/>
        <w:t>Упутство</w:t>
      </w:r>
      <w:r>
        <w:rPr>
          <w:rFonts w:cs="Arial"/>
          <w:b/>
          <w:lang w:val="sr-Cyrl-RS"/>
        </w:rPr>
        <w:t xml:space="preserve"> </w:t>
      </w:r>
      <w:r w:rsidRPr="001879F7">
        <w:rPr>
          <w:rFonts w:cs="Arial"/>
          <w:b/>
          <w:lang w:val="sr-Latn-CS"/>
        </w:rPr>
        <w:t>за попуњавањ</w:t>
      </w:r>
      <w:r w:rsidRPr="001879F7">
        <w:rPr>
          <w:rFonts w:cs="Arial"/>
          <w:b/>
          <w:lang w:val="ru-RU"/>
        </w:rPr>
        <w:t>е Обрасца структуре цене</w:t>
      </w:r>
    </w:p>
    <w:p w14:paraId="47FD98C0" w14:textId="77777777" w:rsidR="001D5621" w:rsidRPr="00781D21" w:rsidRDefault="001D5621" w:rsidP="001D5621">
      <w:pPr>
        <w:spacing w:before="0"/>
        <w:rPr>
          <w:rFonts w:cs="Arial"/>
          <w:b/>
          <w:lang w:val="ru-RU"/>
        </w:rPr>
      </w:pPr>
    </w:p>
    <w:p w14:paraId="66D9DE2E"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F2D8225"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p>
    <w:p w14:paraId="5509DB4F" w14:textId="0ACD81F8" w:rsidR="00317C2C" w:rsidRDefault="00317C2C" w:rsidP="001D5621">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sidR="005169A3">
        <w:rPr>
          <w:rFonts w:ascii="Arial" w:hAnsi="Arial" w:cs="Arial"/>
          <w:bCs/>
          <w:iCs/>
          <w:lang w:val="sr-Latn-RS"/>
        </w:rPr>
        <w:t>у</w:t>
      </w:r>
      <w:r>
        <w:rPr>
          <w:rFonts w:ascii="Arial" w:hAnsi="Arial" w:cs="Arial"/>
          <w:bCs/>
          <w:iCs/>
          <w:lang w:val="sr-Cyrl-CS"/>
        </w:rPr>
        <w:t xml:space="preserve"> бр. 1:</w:t>
      </w:r>
    </w:p>
    <w:p w14:paraId="1FE6B3D0" w14:textId="77777777" w:rsidR="001D5621" w:rsidRPr="00DF78C8"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5</w:t>
      </w:r>
      <w:r w:rsidRPr="00236816">
        <w:rPr>
          <w:rFonts w:ascii="Arial" w:hAnsi="Arial" w:cs="Arial"/>
          <w:bCs/>
          <w:iCs/>
          <w:lang w:val="sr-Cyrl-CS"/>
        </w:rPr>
        <w:t xml:space="preserve">. </w:t>
      </w:r>
      <w:r w:rsidRPr="00DF78C8">
        <w:rPr>
          <w:rFonts w:ascii="Arial" w:hAnsi="Arial" w:cs="Arial"/>
          <w:bCs/>
          <w:iCs/>
          <w:lang w:val="ru-RU"/>
        </w:rPr>
        <w:t xml:space="preserve">уписати колико износи јединична цена без ПДВ за </w:t>
      </w:r>
      <w:r w:rsidRPr="00236816">
        <w:rPr>
          <w:rFonts w:ascii="Arial" w:hAnsi="Arial" w:cs="Arial"/>
          <w:bCs/>
          <w:iCs/>
          <w:lang w:val="sr-Cyrl-RS"/>
        </w:rPr>
        <w:t>извршену услугу</w:t>
      </w:r>
      <w:r w:rsidRPr="00DF78C8">
        <w:rPr>
          <w:rFonts w:ascii="Arial" w:hAnsi="Arial" w:cs="Arial"/>
          <w:bCs/>
          <w:iCs/>
          <w:lang w:val="ru-RU"/>
        </w:rPr>
        <w:t>;</w:t>
      </w:r>
    </w:p>
    <w:p w14:paraId="708CFB64"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Pr>
          <w:rFonts w:ascii="Arial" w:hAnsi="Arial" w:cs="Arial"/>
          <w:bCs/>
          <w:iCs/>
          <w:lang w:val="sr-Cyrl-CS"/>
        </w:rPr>
        <w:t>6</w:t>
      </w:r>
      <w:r w:rsidRPr="00DF78C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lang w:val="sr-Cyrl-CS"/>
        </w:rPr>
        <w:t>5</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6B951A72"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Pr="00236816">
        <w:rPr>
          <w:rFonts w:ascii="Arial" w:hAnsi="Arial" w:cs="Arial"/>
          <w:bCs/>
          <w:iCs/>
          <w:lang w:val="sr-Cyrl-CS"/>
        </w:rPr>
        <w:t xml:space="preserve">. </w:t>
      </w:r>
      <w:r w:rsidRPr="00DF78C8">
        <w:rPr>
          <w:rFonts w:ascii="Arial" w:hAnsi="Arial" w:cs="Arial"/>
          <w:bCs/>
          <w:iCs/>
          <w:lang w:val="ru-RU"/>
        </w:rPr>
        <w:t xml:space="preserve">уписати </w:t>
      </w:r>
      <w:r>
        <w:rPr>
          <w:rFonts w:ascii="Arial" w:hAnsi="Arial" w:cs="Arial"/>
          <w:bCs/>
          <w:iCs/>
          <w:lang w:val="ru-RU"/>
        </w:rPr>
        <w:t>колико износи јединична цена са</w:t>
      </w:r>
      <w:r w:rsidRPr="00DF78C8">
        <w:rPr>
          <w:rFonts w:ascii="Arial" w:hAnsi="Arial" w:cs="Arial"/>
          <w:bCs/>
          <w:iCs/>
          <w:lang w:val="ru-RU"/>
        </w:rPr>
        <w:t xml:space="preserve"> ПДВ</w:t>
      </w:r>
      <w:r>
        <w:rPr>
          <w:rFonts w:ascii="Arial" w:hAnsi="Arial" w:cs="Arial"/>
          <w:bCs/>
          <w:iCs/>
          <w:lang w:val="ru-RU"/>
        </w:rPr>
        <w:t xml:space="preserve"> - ом</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52246FA3"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Pr="00326C68">
        <w:rPr>
          <w:rFonts w:ascii="Arial" w:hAnsi="Arial" w:cs="Arial"/>
          <w:bCs/>
          <w:iCs/>
          <w:lang w:val="ru-RU"/>
        </w:rPr>
        <w:t>8.</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Pr>
          <w:rFonts w:ascii="Arial" w:hAnsi="Arial" w:cs="Arial"/>
          <w:bCs/>
          <w:iCs/>
          <w:lang w:val="sr-Cyrl-CS"/>
        </w:rPr>
        <w:t>7</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722C0149"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bCs/>
          <w:iCs/>
          <w:lang w:val="ru-RU"/>
        </w:rPr>
      </w:pPr>
    </w:p>
    <w:p w14:paraId="5ADBB387"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E646D91" w14:textId="77777777" w:rsidR="005169A3" w:rsidRPr="00781D21" w:rsidRDefault="005169A3" w:rsidP="005169A3">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 (збир</w:t>
      </w:r>
    </w:p>
    <w:p w14:paraId="5DCC17A2" w14:textId="77777777" w:rsidR="005169A3" w:rsidRPr="00236816" w:rsidRDefault="005169A3" w:rsidP="005169A3">
      <w:pPr>
        <w:numPr>
          <w:ilvl w:val="0"/>
          <w:numId w:val="18"/>
        </w:numPr>
        <w:tabs>
          <w:tab w:val="left" w:pos="992"/>
        </w:tabs>
        <w:spacing w:before="0"/>
        <w:rPr>
          <w:rFonts w:cs="Arial"/>
        </w:rPr>
      </w:pPr>
      <w:proofErr w:type="gramStart"/>
      <w:r w:rsidRPr="00236816">
        <w:rPr>
          <w:rFonts w:cs="Arial"/>
        </w:rPr>
        <w:t>колоне</w:t>
      </w:r>
      <w:proofErr w:type="gramEnd"/>
      <w:r w:rsidRPr="00236816">
        <w:rPr>
          <w:rFonts w:cs="Arial"/>
        </w:rPr>
        <w:t xml:space="preserve"> бр. </w:t>
      </w:r>
      <w:r>
        <w:rPr>
          <w:rFonts w:cs="Arial"/>
          <w:lang w:val="sr-Cyrl-RS"/>
        </w:rPr>
        <w:t>6 из табеле 1</w:t>
      </w:r>
      <w:r w:rsidRPr="00236816">
        <w:rPr>
          <w:rFonts w:cs="Arial"/>
        </w:rPr>
        <w:t>)</w:t>
      </w:r>
    </w:p>
    <w:p w14:paraId="79B39863" w14:textId="77777777" w:rsidR="005169A3" w:rsidRPr="00781D21" w:rsidRDefault="005169A3" w:rsidP="005169A3">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p>
    <w:p w14:paraId="79E9F570" w14:textId="77777777" w:rsidR="005169A3" w:rsidRPr="00236816" w:rsidRDefault="005169A3" w:rsidP="005169A3">
      <w:pPr>
        <w:numPr>
          <w:ilvl w:val="0"/>
          <w:numId w:val="18"/>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1F79C40C" w14:textId="77777777" w:rsidR="005169A3" w:rsidRPr="00236816" w:rsidRDefault="005169A3" w:rsidP="005169A3">
      <w:pPr>
        <w:numPr>
          <w:ilvl w:val="0"/>
          <w:numId w:val="18"/>
        </w:numPr>
        <w:tabs>
          <w:tab w:val="left" w:pos="992"/>
        </w:tabs>
        <w:spacing w:before="0"/>
        <w:rPr>
          <w:rFonts w:cs="Arial"/>
        </w:rPr>
      </w:pPr>
      <w:proofErr w:type="gramStart"/>
      <w:r w:rsidRPr="00236816">
        <w:rPr>
          <w:rFonts w:cs="Arial"/>
        </w:rPr>
        <w:t>бр</w:t>
      </w:r>
      <w:proofErr w:type="gramEnd"/>
      <w:r w:rsidRPr="00236816">
        <w:rPr>
          <w:rFonts w:cs="Arial"/>
        </w:rPr>
        <w:t>. II)</w:t>
      </w:r>
    </w:p>
    <w:p w14:paraId="1ED6B82E"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149A5637" w14:textId="77777777" w:rsidR="00317C2C"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B05EC4A" w14:textId="77777777" w:rsidR="00317C2C" w:rsidRPr="00DF78C8"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398330CA" w14:textId="00CE4751" w:rsidR="001D5621" w:rsidRPr="00781D21" w:rsidRDefault="001D5621" w:rsidP="001D5621">
      <w:pPr>
        <w:tabs>
          <w:tab w:val="left" w:pos="992"/>
        </w:tabs>
        <w:spacing w:before="0"/>
        <w:rPr>
          <w:rFonts w:cs="Arial"/>
          <w:lang w:val="ru-RU"/>
        </w:rPr>
      </w:pPr>
      <w:r w:rsidRPr="00781D21">
        <w:rPr>
          <w:rFonts w:cs="Arial"/>
          <w:lang w:val="ru-RU"/>
        </w:rPr>
        <w:t>- у Табелу</w:t>
      </w:r>
      <w:r w:rsidR="000141C4">
        <w:rPr>
          <w:rFonts w:cs="Arial"/>
          <w:lang w:val="ru-RU"/>
        </w:rPr>
        <w:t xml:space="preserve"> 2</w:t>
      </w:r>
      <w:r w:rsidRPr="00781D21">
        <w:rPr>
          <w:rFonts w:cs="Arial"/>
          <w:lang w:val="ru-RU"/>
        </w:rPr>
        <w:t>. уписују се посебно исказани трошкови који су укључени у укупно</w:t>
      </w:r>
    </w:p>
    <w:p w14:paraId="78F37AB0" w14:textId="77777777" w:rsidR="001D5621" w:rsidRPr="00781D21" w:rsidRDefault="001D5621" w:rsidP="001D5621">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2FB6B2D1" w14:textId="77777777" w:rsidR="001D5621" w:rsidRPr="00236816" w:rsidRDefault="001D5621" w:rsidP="001D5621">
      <w:pPr>
        <w:tabs>
          <w:tab w:val="left" w:pos="992"/>
        </w:tabs>
        <w:spacing w:before="0"/>
        <w:rPr>
          <w:rFonts w:cs="Arial"/>
          <w:b/>
          <w:lang w:val="sr-Cyrl-BA"/>
        </w:rPr>
      </w:pPr>
    </w:p>
    <w:p w14:paraId="55D66F26" w14:textId="77777777" w:rsidR="001D5621" w:rsidRPr="00236816" w:rsidRDefault="001D5621" w:rsidP="001D5621">
      <w:pPr>
        <w:tabs>
          <w:tab w:val="left" w:pos="992"/>
        </w:tabs>
        <w:spacing w:before="0"/>
        <w:rPr>
          <w:rFonts w:cs="Arial"/>
        </w:rPr>
      </w:pPr>
    </w:p>
    <w:p w14:paraId="1E72FAD2" w14:textId="77777777" w:rsidR="001D5621" w:rsidRPr="00781D21" w:rsidRDefault="001D5621" w:rsidP="001D5621">
      <w:pPr>
        <w:numPr>
          <w:ilvl w:val="0"/>
          <w:numId w:val="19"/>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3C0D00FD" w14:textId="77777777" w:rsidR="001D5621" w:rsidRPr="00781D21" w:rsidRDefault="001D5621" w:rsidP="001D5621">
      <w:pPr>
        <w:numPr>
          <w:ilvl w:val="0"/>
          <w:numId w:val="19"/>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59EBB450" w14:textId="77777777" w:rsidR="001D5621" w:rsidRPr="00781D21" w:rsidRDefault="001D5621" w:rsidP="001D5621">
      <w:pPr>
        <w:tabs>
          <w:tab w:val="left" w:pos="3293"/>
        </w:tabs>
        <w:rPr>
          <w:rFonts w:eastAsia="TimesNewRomanPS-BoldMT" w:cs="Arial"/>
          <w:lang w:val="ru-RU"/>
        </w:rPr>
      </w:pPr>
      <w:r>
        <w:rPr>
          <w:rFonts w:eastAsia="TimesNewRomanPS-BoldMT" w:cs="Arial"/>
          <w:lang w:val="ru-RU"/>
        </w:rPr>
        <w:tab/>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7E5402EB" w14:textId="77777777" w:rsidR="00AB001A" w:rsidRPr="002D428D" w:rsidRDefault="00AB001A" w:rsidP="00537552">
      <w:pPr>
        <w:rPr>
          <w:rFonts w:eastAsia="TimesNewRomanPS-BoldMT" w:cs="Arial"/>
          <w:lang w:val="ru-RU"/>
        </w:rPr>
      </w:pPr>
    </w:p>
    <w:p w14:paraId="51D9679A" w14:textId="77777777" w:rsidR="0008263C" w:rsidRPr="002D428D" w:rsidRDefault="0008263C" w:rsidP="00537552">
      <w:pPr>
        <w:rPr>
          <w:rFonts w:eastAsia="TimesNewRomanPS-BoldMT" w:cs="Arial"/>
          <w:lang w:val="ru-RU"/>
        </w:rPr>
      </w:pPr>
    </w:p>
    <w:p w14:paraId="5F39A327" w14:textId="77777777" w:rsidR="00DF78C8" w:rsidRPr="002D428D" w:rsidRDefault="00DF78C8" w:rsidP="00537552">
      <w:pPr>
        <w:rPr>
          <w:rFonts w:eastAsia="TimesNewRomanPS-BoldMT" w:cs="Arial"/>
          <w:lang w:val="ru-RU"/>
        </w:rPr>
      </w:pPr>
    </w:p>
    <w:p w14:paraId="054BAC18" w14:textId="19569CD3" w:rsidR="00537552" w:rsidRPr="002D428D" w:rsidRDefault="00537552"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48" w:name="_Toc442559926"/>
      <w:r w:rsidRPr="002D428D">
        <w:rPr>
          <w:lang w:val="ru-RU"/>
        </w:rPr>
        <w:t xml:space="preserve">ОБРАЗАЦ </w:t>
      </w:r>
      <w:r w:rsidRPr="002D428D">
        <w:rPr>
          <w:lang w:val="sr-Cyrl-RS"/>
        </w:rPr>
        <w:t>3</w:t>
      </w:r>
      <w:r w:rsidRPr="002D428D">
        <w:rPr>
          <w:lang w:val="ru-RU"/>
        </w:rPr>
        <w:t>.</w:t>
      </w:r>
      <w:bookmarkEnd w:id="248"/>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5C6E0F2B" w14:textId="7428B797" w:rsidR="00DF78C8" w:rsidRPr="002D428D" w:rsidRDefault="00DF78C8" w:rsidP="00882818">
      <w:pPr>
        <w:tabs>
          <w:tab w:val="left" w:pos="6870"/>
        </w:tabs>
        <w:spacing w:before="0"/>
        <w:rPr>
          <w:rFonts w:cs="Arial"/>
          <w:lang w:val="ru-RU"/>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653E094A" w:rsidR="00DF78C8" w:rsidRPr="002D428D" w:rsidRDefault="00DF78C8" w:rsidP="00DF78C8">
      <w:pPr>
        <w:rPr>
          <w:rFonts w:cs="Arial"/>
          <w:lang w:val="ru-RU"/>
        </w:rPr>
      </w:pPr>
      <w:r w:rsidRPr="002D428D">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2D428D">
        <w:rPr>
          <w:rFonts w:cs="Arial"/>
          <w:lang w:val="ru-RU"/>
        </w:rPr>
        <w:t>–</w:t>
      </w:r>
      <w:r w:rsidRPr="002D428D">
        <w:rPr>
          <w:rFonts w:cs="Arial"/>
          <w:lang w:val="ru-RU"/>
        </w:rPr>
        <w:t xml:space="preserve"> </w:t>
      </w:r>
      <w:r w:rsidR="002C34AE">
        <w:rPr>
          <w:rFonts w:cs="Arial"/>
          <w:b/>
          <w:lang w:val="ru-RU"/>
        </w:rPr>
        <w:t>ХЕМИЈСКА И БАКТЕРИОЛОШКА ИСПИТИВАЊА ПИЈАЋЕ ВОДЕ У  ТЕКО Б</w:t>
      </w:r>
      <w:r w:rsidRPr="002D428D">
        <w:rPr>
          <w:rFonts w:cs="Arial"/>
          <w:lang w:val="ru-RU"/>
        </w:rPr>
        <w:t xml:space="preserve"> у отвореном поступку јавне набавке ЈН бр. </w:t>
      </w:r>
      <w:r w:rsidR="00ED4D08" w:rsidRPr="007C48ED">
        <w:rPr>
          <w:rFonts w:cs="Arial"/>
          <w:b/>
          <w:lang w:val="ru-RU"/>
        </w:rPr>
        <w:t>ЈН/</w:t>
      </w:r>
      <w:r w:rsidR="002C34AE">
        <w:rPr>
          <w:rFonts w:cs="Arial"/>
          <w:b/>
          <w:lang w:val="ru-RU"/>
        </w:rPr>
        <w:t>3100/0241/2019</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49" w:name="_Toc442559928"/>
      <w:r w:rsidRPr="002D428D">
        <w:rPr>
          <w:lang w:val="ru-RU"/>
        </w:rPr>
        <w:t xml:space="preserve">ОБРАЗАЦ </w:t>
      </w:r>
      <w:r w:rsidRPr="002D428D">
        <w:rPr>
          <w:lang w:val="sr-Cyrl-RS"/>
        </w:rPr>
        <w:t>4</w:t>
      </w:r>
      <w:r w:rsidRPr="002D428D">
        <w:rPr>
          <w:lang w:val="ru-RU"/>
        </w:rPr>
        <w:t>.</w:t>
      </w:r>
      <w:bookmarkEnd w:id="249"/>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50" w:name="_Toc442559929"/>
      <w:r w:rsidRPr="002D428D">
        <w:rPr>
          <w:rFonts w:cs="Arial"/>
          <w:b/>
          <w:lang w:val="ru-RU"/>
        </w:rPr>
        <w:t>И З Ј А В У</w:t>
      </w:r>
      <w:bookmarkEnd w:id="250"/>
    </w:p>
    <w:p w14:paraId="6113B8DE" w14:textId="77777777" w:rsidR="00250044" w:rsidRPr="002D428D" w:rsidRDefault="00250044" w:rsidP="00250044">
      <w:pPr>
        <w:jc w:val="center"/>
        <w:rPr>
          <w:rFonts w:cs="Arial"/>
          <w:b/>
          <w:lang w:val="ru-RU"/>
        </w:rPr>
      </w:pPr>
    </w:p>
    <w:p w14:paraId="71B02CF2" w14:textId="04391056"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Pr="002D428D">
        <w:rPr>
          <w:rFonts w:cs="Arial"/>
          <w:lang w:val="ru-RU"/>
        </w:rPr>
        <w:t xml:space="preserve"> за јавну набавку услуга -  </w:t>
      </w:r>
      <w:r w:rsidR="002C34AE">
        <w:rPr>
          <w:rFonts w:cs="Arial"/>
          <w:b/>
          <w:lang w:val="ru-RU"/>
        </w:rPr>
        <w:t>ХЕМИЈСКА И БАКТЕРИОЛОШКА ИСПИТИВАЊА ПИЈАЋЕ ВОДЕ У  ТЕКО Б</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јавне набавке ЈН бр.</w:t>
      </w:r>
      <w:r w:rsidR="00294CC9" w:rsidRPr="002D428D">
        <w:rPr>
          <w:rFonts w:cs="Arial"/>
          <w:lang w:val="ru-RU"/>
        </w:rPr>
        <w:t xml:space="preserve"> </w:t>
      </w:r>
      <w:r w:rsidR="00ED4D08" w:rsidRPr="007C48ED">
        <w:rPr>
          <w:rFonts w:cs="Arial"/>
          <w:b/>
          <w:lang w:val="ru-RU"/>
        </w:rPr>
        <w:t>ЈН/</w:t>
      </w:r>
      <w:r w:rsidR="002C34AE">
        <w:rPr>
          <w:rFonts w:cs="Arial"/>
          <w:b/>
          <w:lang w:val="ru-RU"/>
        </w:rPr>
        <w:t>3100/0241/2019</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Pr="002D428D" w:rsidRDefault="00DF78C8" w:rsidP="00DF78C8">
      <w:pPr>
        <w:rPr>
          <w:rFonts w:cs="Arial"/>
          <w:lang w:val="ru-RU"/>
        </w:rPr>
      </w:pPr>
    </w:p>
    <w:p w14:paraId="263866CD" w14:textId="77777777" w:rsidR="00DF78C8" w:rsidRPr="002D428D" w:rsidRDefault="00DF78C8" w:rsidP="00DF78C8">
      <w:pPr>
        <w:rPr>
          <w:rFonts w:cs="Arial"/>
          <w:lang w:val="ru-RU"/>
        </w:rPr>
      </w:pPr>
    </w:p>
    <w:p w14:paraId="70367701" w14:textId="77777777" w:rsidR="00DF78C8" w:rsidRPr="002D428D" w:rsidRDefault="00DF78C8" w:rsidP="00DF78C8">
      <w:pPr>
        <w:rPr>
          <w:rFonts w:cs="Arial"/>
          <w:lang w:val="ru-RU"/>
        </w:rPr>
      </w:pPr>
    </w:p>
    <w:p w14:paraId="664E210D" w14:textId="77777777" w:rsidR="00250044" w:rsidRPr="002D428D" w:rsidRDefault="00250044" w:rsidP="00DF78C8">
      <w:pPr>
        <w:rPr>
          <w:rFonts w:cs="Arial"/>
          <w:lang w:val="ru-RU"/>
        </w:rPr>
      </w:pPr>
    </w:p>
    <w:p w14:paraId="79F240AB" w14:textId="77777777" w:rsidR="00250044" w:rsidRDefault="00250044" w:rsidP="00DF78C8">
      <w:pPr>
        <w:rPr>
          <w:rFonts w:cs="Arial"/>
          <w:lang w:val="ru-RU"/>
        </w:rPr>
      </w:pPr>
    </w:p>
    <w:p w14:paraId="44D523AA" w14:textId="77777777" w:rsidR="0087372F" w:rsidRPr="002D428D" w:rsidRDefault="0087372F" w:rsidP="00DF78C8">
      <w:pPr>
        <w:rPr>
          <w:rFonts w:cs="Arial"/>
          <w:lang w:val="ru-RU"/>
        </w:rPr>
      </w:pPr>
    </w:p>
    <w:p w14:paraId="24DED227" w14:textId="77777777" w:rsidR="00F27A1B" w:rsidRPr="0015191D" w:rsidRDefault="00F27A1B" w:rsidP="00F27A1B">
      <w:pPr>
        <w:pStyle w:val="KDObrazac"/>
        <w:rPr>
          <w:lang w:val="sr-Cyrl-RS"/>
        </w:rPr>
      </w:pPr>
      <w:bookmarkStart w:id="251" w:name="_Toc442559940"/>
      <w:r w:rsidRPr="0015191D">
        <w:rPr>
          <w:lang w:val="ru-RU"/>
        </w:rPr>
        <w:lastRenderedPageBreak/>
        <w:t xml:space="preserve">ОБРАЗАЦ </w:t>
      </w:r>
      <w:bookmarkEnd w:id="251"/>
      <w:r w:rsidRPr="0015191D">
        <w:rPr>
          <w:lang w:val="sr-Cyrl-RS"/>
        </w:rPr>
        <w:t>5.</w:t>
      </w:r>
    </w:p>
    <w:p w14:paraId="1330EEAC" w14:textId="77777777" w:rsidR="00F27A1B" w:rsidRPr="0015191D" w:rsidRDefault="00F27A1B" w:rsidP="00F27A1B">
      <w:pPr>
        <w:spacing w:before="0"/>
        <w:rPr>
          <w:rFonts w:cs="Arial"/>
          <w:lang w:val="ru-RU"/>
        </w:rPr>
      </w:pPr>
    </w:p>
    <w:p w14:paraId="5741016B" w14:textId="77777777" w:rsidR="00F27A1B" w:rsidRPr="0015191D" w:rsidRDefault="00F27A1B" w:rsidP="00F27A1B">
      <w:pPr>
        <w:spacing w:before="0"/>
        <w:jc w:val="center"/>
        <w:rPr>
          <w:rFonts w:cs="Arial"/>
          <w:b/>
          <w:lang w:val="ru-RU"/>
        </w:rPr>
      </w:pPr>
    </w:p>
    <w:p w14:paraId="73E043E7" w14:textId="77777777" w:rsidR="00F27A1B" w:rsidRPr="0015191D" w:rsidRDefault="00F27A1B" w:rsidP="00F27A1B">
      <w:pPr>
        <w:spacing w:before="0"/>
        <w:jc w:val="center"/>
        <w:rPr>
          <w:rFonts w:cs="Arial"/>
          <w:b/>
          <w:lang w:val="ru-RU"/>
        </w:rPr>
      </w:pPr>
      <w:r w:rsidRPr="0015191D">
        <w:rPr>
          <w:rFonts w:cs="Arial"/>
          <w:b/>
          <w:lang w:val="ru-RU"/>
        </w:rPr>
        <w:t xml:space="preserve">СПИСАК </w:t>
      </w:r>
      <w:r w:rsidRPr="0015191D">
        <w:rPr>
          <w:rFonts w:cs="Arial"/>
          <w:b/>
          <w:lang w:val="sr-Cyrl-RS"/>
        </w:rPr>
        <w:t>ИЗВРШЕНИХ УСЛУГА</w:t>
      </w:r>
      <w:r w:rsidRPr="0015191D">
        <w:rPr>
          <w:rFonts w:cs="Arial"/>
          <w:b/>
          <w:lang w:val="ru-RU"/>
        </w:rPr>
        <w:t>– СТРУЧНЕ РЕФЕРЕНЦЕ</w:t>
      </w:r>
    </w:p>
    <w:p w14:paraId="7D99F38B" w14:textId="77777777" w:rsidR="00F27A1B" w:rsidRPr="0015191D" w:rsidRDefault="00F27A1B" w:rsidP="00F27A1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F27A1B" w:rsidRPr="0015191D" w14:paraId="2034099F" w14:textId="77777777" w:rsidTr="00A32CC3">
        <w:tc>
          <w:tcPr>
            <w:tcW w:w="213" w:type="pct"/>
            <w:shd w:val="clear" w:color="auto" w:fill="auto"/>
          </w:tcPr>
          <w:p w14:paraId="16211ACD" w14:textId="77777777" w:rsidR="00F27A1B" w:rsidRPr="0015191D" w:rsidRDefault="00F27A1B" w:rsidP="00A32CC3">
            <w:pPr>
              <w:spacing w:before="0"/>
              <w:jc w:val="center"/>
              <w:rPr>
                <w:rFonts w:eastAsia="Calibri" w:cs="Arial"/>
                <w:b/>
                <w:bCs/>
                <w:iCs/>
                <w:lang w:val="ru-RU"/>
              </w:rPr>
            </w:pPr>
          </w:p>
        </w:tc>
        <w:tc>
          <w:tcPr>
            <w:tcW w:w="951" w:type="pct"/>
            <w:shd w:val="clear" w:color="auto" w:fill="auto"/>
          </w:tcPr>
          <w:p w14:paraId="0F0DF554" w14:textId="77777777" w:rsidR="00F27A1B" w:rsidRPr="0015191D" w:rsidRDefault="00F27A1B" w:rsidP="00A32CC3">
            <w:pPr>
              <w:spacing w:before="0"/>
              <w:jc w:val="center"/>
              <w:rPr>
                <w:rFonts w:eastAsia="Calibri" w:cs="Arial"/>
                <w:bCs/>
                <w:iCs/>
                <w:lang w:val="ru-RU"/>
              </w:rPr>
            </w:pPr>
          </w:p>
          <w:p w14:paraId="25895C9A" w14:textId="77777777" w:rsidR="00F27A1B" w:rsidRPr="0015191D" w:rsidRDefault="00F27A1B" w:rsidP="00A32CC3">
            <w:pPr>
              <w:spacing w:before="0"/>
              <w:jc w:val="center"/>
              <w:rPr>
                <w:rFonts w:eastAsia="Calibri" w:cs="Arial"/>
                <w:bCs/>
                <w:iCs/>
                <w:lang w:val="sr-Cyrl-RS"/>
              </w:rPr>
            </w:pPr>
            <w:r w:rsidRPr="0015191D">
              <w:rPr>
                <w:rFonts w:eastAsia="Calibri" w:cs="Arial"/>
                <w:bCs/>
                <w:iCs/>
                <w:lang w:val="ru-RU"/>
              </w:rPr>
              <w:t>Референтни наручилац</w:t>
            </w:r>
            <w:r w:rsidRPr="0015191D">
              <w:rPr>
                <w:rFonts w:eastAsia="Calibri" w:cs="Arial"/>
                <w:bCs/>
                <w:iCs/>
                <w:lang w:val="sr-Cyrl-RS"/>
              </w:rPr>
              <w:t xml:space="preserve"> односно корисник услуга</w:t>
            </w:r>
          </w:p>
        </w:tc>
        <w:tc>
          <w:tcPr>
            <w:tcW w:w="908" w:type="pct"/>
            <w:shd w:val="clear" w:color="auto" w:fill="auto"/>
          </w:tcPr>
          <w:p w14:paraId="21B2458E" w14:textId="77777777" w:rsidR="00F27A1B" w:rsidRPr="0015191D" w:rsidRDefault="00F27A1B" w:rsidP="00A32CC3">
            <w:pPr>
              <w:spacing w:before="0"/>
              <w:jc w:val="center"/>
              <w:rPr>
                <w:rFonts w:eastAsia="Calibri" w:cs="Arial"/>
                <w:bCs/>
                <w:iCs/>
                <w:lang w:val="ru-RU"/>
              </w:rPr>
            </w:pPr>
          </w:p>
          <w:p w14:paraId="4F23289C" w14:textId="77777777" w:rsidR="00F27A1B" w:rsidRPr="0015191D" w:rsidRDefault="00F27A1B" w:rsidP="00A32CC3">
            <w:pPr>
              <w:spacing w:before="0"/>
              <w:jc w:val="center"/>
              <w:rPr>
                <w:rFonts w:eastAsia="Calibri" w:cs="Arial"/>
                <w:b/>
                <w:bCs/>
                <w:iCs/>
                <w:lang w:val="ru-RU"/>
              </w:rPr>
            </w:pPr>
            <w:r w:rsidRPr="0015191D">
              <w:rPr>
                <w:rFonts w:eastAsia="Calibri" w:cs="Arial"/>
                <w:bCs/>
                <w:iCs/>
                <w:lang w:val="ru-RU"/>
              </w:rPr>
              <w:t>Лице за контакт и број телефона</w:t>
            </w:r>
          </w:p>
        </w:tc>
        <w:tc>
          <w:tcPr>
            <w:tcW w:w="923" w:type="pct"/>
            <w:shd w:val="clear" w:color="auto" w:fill="auto"/>
          </w:tcPr>
          <w:p w14:paraId="12D9C237" w14:textId="77777777" w:rsidR="00F27A1B" w:rsidRPr="0015191D" w:rsidRDefault="00F27A1B" w:rsidP="00A32CC3">
            <w:pPr>
              <w:spacing w:before="0"/>
              <w:jc w:val="center"/>
              <w:rPr>
                <w:rFonts w:eastAsia="Calibri" w:cs="Arial"/>
                <w:bCs/>
                <w:iCs/>
                <w:lang w:val="ru-RU"/>
              </w:rPr>
            </w:pPr>
          </w:p>
          <w:p w14:paraId="46FC6DC7" w14:textId="77777777" w:rsidR="00F27A1B" w:rsidRPr="0015191D" w:rsidRDefault="00F27A1B" w:rsidP="00A32CC3">
            <w:pPr>
              <w:spacing w:before="0"/>
              <w:jc w:val="center"/>
              <w:rPr>
                <w:rFonts w:eastAsia="Calibri" w:cs="Arial"/>
                <w:b/>
                <w:bCs/>
                <w:iCs/>
                <w:lang w:val="ru-RU"/>
              </w:rPr>
            </w:pPr>
            <w:r w:rsidRPr="0015191D">
              <w:rPr>
                <w:rFonts w:eastAsia="Calibri" w:cs="Arial"/>
                <w:bCs/>
                <w:iCs/>
                <w:lang w:val="ru-RU"/>
              </w:rPr>
              <w:t>Број и датум закључења уговора</w:t>
            </w:r>
          </w:p>
        </w:tc>
        <w:tc>
          <w:tcPr>
            <w:tcW w:w="859" w:type="pct"/>
            <w:shd w:val="clear" w:color="auto" w:fill="auto"/>
            <w:vAlign w:val="center"/>
          </w:tcPr>
          <w:p w14:paraId="5D0C552A" w14:textId="77777777" w:rsidR="00F27A1B" w:rsidRPr="0015191D" w:rsidRDefault="00F27A1B" w:rsidP="00A32CC3">
            <w:pPr>
              <w:spacing w:before="0"/>
              <w:jc w:val="center"/>
              <w:rPr>
                <w:rFonts w:eastAsia="Calibri" w:cs="Arial"/>
                <w:bCs/>
                <w:iCs/>
                <w:lang w:val="sr-Cyrl-CS"/>
              </w:rPr>
            </w:pPr>
          </w:p>
          <w:p w14:paraId="3D2C1F59" w14:textId="77777777" w:rsidR="00F27A1B" w:rsidRPr="0015191D" w:rsidRDefault="00F27A1B" w:rsidP="00A32CC3">
            <w:pPr>
              <w:spacing w:before="0"/>
              <w:jc w:val="center"/>
              <w:rPr>
                <w:rFonts w:eastAsia="Calibri" w:cs="Arial"/>
                <w:bCs/>
                <w:iCs/>
              </w:rPr>
            </w:pPr>
            <w:r w:rsidRPr="0015191D">
              <w:rPr>
                <w:rFonts w:eastAsia="Calibri" w:cs="Arial"/>
                <w:bCs/>
                <w:iCs/>
                <w:lang w:val="sr-Cyrl-CS"/>
              </w:rPr>
              <w:t xml:space="preserve">Датум </w:t>
            </w:r>
            <w:r w:rsidRPr="0015191D">
              <w:rPr>
                <w:rFonts w:eastAsia="Calibri" w:cs="Arial"/>
                <w:bCs/>
                <w:iCs/>
              </w:rPr>
              <w:t>реализације уговора</w:t>
            </w:r>
          </w:p>
          <w:p w14:paraId="60BB732B" w14:textId="77777777" w:rsidR="00F27A1B" w:rsidRPr="0015191D" w:rsidRDefault="00F27A1B" w:rsidP="00A32CC3">
            <w:pPr>
              <w:spacing w:before="0"/>
              <w:jc w:val="center"/>
              <w:rPr>
                <w:rFonts w:eastAsia="Calibri" w:cs="Arial"/>
                <w:b/>
                <w:bCs/>
                <w:iCs/>
              </w:rPr>
            </w:pPr>
          </w:p>
        </w:tc>
        <w:tc>
          <w:tcPr>
            <w:tcW w:w="1145" w:type="pct"/>
          </w:tcPr>
          <w:p w14:paraId="123E30A9" w14:textId="77777777" w:rsidR="00F27A1B" w:rsidRPr="0015191D" w:rsidRDefault="00F27A1B" w:rsidP="00A32CC3">
            <w:pPr>
              <w:spacing w:before="0"/>
              <w:jc w:val="center"/>
              <w:rPr>
                <w:rFonts w:eastAsia="Calibri" w:cs="Arial"/>
                <w:bCs/>
                <w:iCs/>
                <w:lang w:val="ru-RU"/>
              </w:rPr>
            </w:pPr>
          </w:p>
          <w:p w14:paraId="76DD766B" w14:textId="77777777" w:rsidR="00F27A1B" w:rsidRPr="0015191D" w:rsidRDefault="00F27A1B" w:rsidP="00A32CC3">
            <w:pPr>
              <w:spacing w:before="0"/>
              <w:jc w:val="center"/>
              <w:rPr>
                <w:rFonts w:eastAsia="Calibri" w:cs="Arial"/>
                <w:bCs/>
                <w:iCs/>
                <w:lang w:val="ru-RU"/>
              </w:rPr>
            </w:pPr>
            <w:r w:rsidRPr="0015191D">
              <w:rPr>
                <w:rFonts w:eastAsia="Calibri" w:cs="Arial"/>
                <w:bCs/>
                <w:iCs/>
                <w:lang w:val="ru-RU"/>
              </w:rPr>
              <w:t xml:space="preserve">Вредност </w:t>
            </w:r>
            <w:r w:rsidRPr="0015191D">
              <w:rPr>
                <w:rFonts w:eastAsia="Calibri" w:cs="Arial"/>
                <w:bCs/>
                <w:iCs/>
                <w:lang w:val="sr-Cyrl-RS"/>
              </w:rPr>
              <w:t>извршених услуга</w:t>
            </w:r>
            <w:r w:rsidRPr="0015191D">
              <w:rPr>
                <w:rFonts w:eastAsia="Calibri" w:cs="Arial"/>
                <w:bCs/>
                <w:iCs/>
                <w:lang w:val="ru-RU"/>
              </w:rPr>
              <w:t xml:space="preserve"> без ПДВ</w:t>
            </w:r>
          </w:p>
          <w:p w14:paraId="2914DB76" w14:textId="77777777" w:rsidR="00F27A1B" w:rsidRPr="0015191D" w:rsidRDefault="00F27A1B" w:rsidP="00A32CC3">
            <w:pPr>
              <w:spacing w:before="0"/>
              <w:jc w:val="center"/>
              <w:rPr>
                <w:rFonts w:eastAsia="Calibri" w:cs="Arial"/>
                <w:bCs/>
                <w:iCs/>
                <w:lang w:val="sr-Cyrl-RS"/>
              </w:rPr>
            </w:pPr>
            <w:r w:rsidRPr="0015191D">
              <w:rPr>
                <w:rFonts w:eastAsia="Calibri" w:cs="Arial"/>
                <w:bCs/>
                <w:iCs/>
                <w:lang w:val="sr-Cyrl-RS"/>
              </w:rPr>
              <w:t>Дин</w:t>
            </w:r>
          </w:p>
        </w:tc>
      </w:tr>
      <w:tr w:rsidR="00F27A1B" w:rsidRPr="0015191D" w14:paraId="314475EC" w14:textId="77777777" w:rsidTr="00A32CC3">
        <w:tc>
          <w:tcPr>
            <w:tcW w:w="213" w:type="pct"/>
            <w:shd w:val="clear" w:color="auto" w:fill="auto"/>
          </w:tcPr>
          <w:p w14:paraId="0761E4BE" w14:textId="77777777" w:rsidR="00F27A1B" w:rsidRPr="0015191D" w:rsidRDefault="00F27A1B" w:rsidP="00A32CC3">
            <w:pPr>
              <w:spacing w:before="0"/>
              <w:jc w:val="center"/>
              <w:rPr>
                <w:rFonts w:eastAsia="Calibri" w:cs="Arial"/>
                <w:bCs/>
                <w:iCs/>
                <w:lang w:val="ru-RU"/>
              </w:rPr>
            </w:pPr>
          </w:p>
          <w:p w14:paraId="5191078B" w14:textId="77777777" w:rsidR="00F27A1B" w:rsidRPr="0015191D" w:rsidRDefault="00F27A1B" w:rsidP="00A32CC3">
            <w:pPr>
              <w:spacing w:before="0"/>
              <w:jc w:val="center"/>
              <w:rPr>
                <w:rFonts w:eastAsia="Calibri" w:cs="Arial"/>
                <w:bCs/>
                <w:iCs/>
              </w:rPr>
            </w:pPr>
            <w:r w:rsidRPr="0015191D">
              <w:rPr>
                <w:rFonts w:eastAsia="Calibri" w:cs="Arial"/>
                <w:bCs/>
                <w:iCs/>
              </w:rPr>
              <w:t>1.</w:t>
            </w:r>
          </w:p>
        </w:tc>
        <w:tc>
          <w:tcPr>
            <w:tcW w:w="951" w:type="pct"/>
            <w:shd w:val="clear" w:color="auto" w:fill="auto"/>
          </w:tcPr>
          <w:p w14:paraId="43DB3404" w14:textId="77777777" w:rsidR="00F27A1B" w:rsidRPr="0015191D" w:rsidRDefault="00F27A1B" w:rsidP="00A32CC3">
            <w:pPr>
              <w:spacing w:before="0"/>
              <w:jc w:val="center"/>
              <w:rPr>
                <w:rFonts w:eastAsia="Calibri" w:cs="Arial"/>
                <w:b/>
                <w:bCs/>
                <w:iCs/>
              </w:rPr>
            </w:pPr>
          </w:p>
          <w:p w14:paraId="4B675319" w14:textId="77777777" w:rsidR="00F27A1B" w:rsidRPr="0015191D" w:rsidRDefault="00F27A1B" w:rsidP="00A32CC3">
            <w:pPr>
              <w:spacing w:before="0"/>
              <w:jc w:val="center"/>
              <w:rPr>
                <w:rFonts w:eastAsia="Calibri" w:cs="Arial"/>
                <w:b/>
                <w:bCs/>
                <w:iCs/>
              </w:rPr>
            </w:pPr>
          </w:p>
          <w:p w14:paraId="55EBB129" w14:textId="77777777" w:rsidR="00F27A1B" w:rsidRPr="0015191D" w:rsidRDefault="00F27A1B" w:rsidP="00A32CC3">
            <w:pPr>
              <w:spacing w:before="0"/>
              <w:jc w:val="center"/>
              <w:rPr>
                <w:rFonts w:eastAsia="Calibri" w:cs="Arial"/>
                <w:b/>
                <w:bCs/>
                <w:iCs/>
              </w:rPr>
            </w:pPr>
          </w:p>
        </w:tc>
        <w:tc>
          <w:tcPr>
            <w:tcW w:w="908" w:type="pct"/>
            <w:shd w:val="clear" w:color="auto" w:fill="auto"/>
          </w:tcPr>
          <w:p w14:paraId="4DF84BE2" w14:textId="77777777" w:rsidR="00F27A1B" w:rsidRPr="0015191D" w:rsidRDefault="00F27A1B" w:rsidP="00A32CC3">
            <w:pPr>
              <w:spacing w:before="0"/>
              <w:jc w:val="center"/>
              <w:rPr>
                <w:rFonts w:eastAsia="Calibri" w:cs="Arial"/>
                <w:b/>
                <w:bCs/>
                <w:iCs/>
              </w:rPr>
            </w:pPr>
          </w:p>
        </w:tc>
        <w:tc>
          <w:tcPr>
            <w:tcW w:w="923" w:type="pct"/>
            <w:shd w:val="clear" w:color="auto" w:fill="auto"/>
          </w:tcPr>
          <w:p w14:paraId="4983FCB6" w14:textId="77777777" w:rsidR="00F27A1B" w:rsidRPr="0015191D" w:rsidRDefault="00F27A1B" w:rsidP="00A32CC3">
            <w:pPr>
              <w:spacing w:before="0"/>
              <w:jc w:val="center"/>
              <w:rPr>
                <w:rFonts w:eastAsia="Calibri" w:cs="Arial"/>
                <w:b/>
                <w:bCs/>
                <w:iCs/>
              </w:rPr>
            </w:pPr>
          </w:p>
        </w:tc>
        <w:tc>
          <w:tcPr>
            <w:tcW w:w="859" w:type="pct"/>
            <w:shd w:val="clear" w:color="auto" w:fill="auto"/>
          </w:tcPr>
          <w:p w14:paraId="6782A343" w14:textId="77777777" w:rsidR="00F27A1B" w:rsidRPr="0015191D" w:rsidRDefault="00F27A1B" w:rsidP="00A32CC3">
            <w:pPr>
              <w:spacing w:before="0"/>
              <w:jc w:val="center"/>
              <w:rPr>
                <w:rFonts w:eastAsia="Calibri" w:cs="Arial"/>
                <w:b/>
                <w:bCs/>
                <w:iCs/>
              </w:rPr>
            </w:pPr>
          </w:p>
        </w:tc>
        <w:tc>
          <w:tcPr>
            <w:tcW w:w="1145" w:type="pct"/>
          </w:tcPr>
          <w:p w14:paraId="19BE36AE" w14:textId="77777777" w:rsidR="00F27A1B" w:rsidRPr="0015191D" w:rsidRDefault="00F27A1B" w:rsidP="00A32CC3">
            <w:pPr>
              <w:spacing w:before="0"/>
              <w:jc w:val="center"/>
              <w:rPr>
                <w:rFonts w:eastAsia="Calibri" w:cs="Arial"/>
                <w:b/>
                <w:bCs/>
                <w:iCs/>
              </w:rPr>
            </w:pPr>
          </w:p>
        </w:tc>
      </w:tr>
      <w:tr w:rsidR="00F27A1B" w:rsidRPr="0015191D" w14:paraId="164BE159" w14:textId="77777777" w:rsidTr="00A32CC3">
        <w:tc>
          <w:tcPr>
            <w:tcW w:w="213" w:type="pct"/>
            <w:shd w:val="clear" w:color="auto" w:fill="auto"/>
          </w:tcPr>
          <w:p w14:paraId="2A6CA7DE" w14:textId="77777777" w:rsidR="00F27A1B" w:rsidRPr="0015191D" w:rsidRDefault="00F27A1B" w:rsidP="00A32CC3">
            <w:pPr>
              <w:spacing w:before="0"/>
              <w:jc w:val="center"/>
              <w:rPr>
                <w:rFonts w:eastAsia="Calibri" w:cs="Arial"/>
                <w:bCs/>
                <w:iCs/>
              </w:rPr>
            </w:pPr>
          </w:p>
          <w:p w14:paraId="2570ADEA" w14:textId="77777777" w:rsidR="00F27A1B" w:rsidRPr="0015191D" w:rsidRDefault="00F27A1B" w:rsidP="00A32CC3">
            <w:pPr>
              <w:spacing w:before="0"/>
              <w:jc w:val="center"/>
              <w:rPr>
                <w:rFonts w:eastAsia="Calibri" w:cs="Arial"/>
                <w:bCs/>
                <w:iCs/>
              </w:rPr>
            </w:pPr>
            <w:r w:rsidRPr="0015191D">
              <w:rPr>
                <w:rFonts w:eastAsia="Calibri" w:cs="Arial"/>
                <w:bCs/>
                <w:iCs/>
              </w:rPr>
              <w:t>2.</w:t>
            </w:r>
          </w:p>
        </w:tc>
        <w:tc>
          <w:tcPr>
            <w:tcW w:w="951" w:type="pct"/>
            <w:shd w:val="clear" w:color="auto" w:fill="auto"/>
          </w:tcPr>
          <w:p w14:paraId="6ECCC1AC" w14:textId="77777777" w:rsidR="00F27A1B" w:rsidRPr="0015191D" w:rsidRDefault="00F27A1B" w:rsidP="00A32CC3">
            <w:pPr>
              <w:spacing w:before="0"/>
              <w:jc w:val="center"/>
              <w:rPr>
                <w:rFonts w:eastAsia="Calibri" w:cs="Arial"/>
                <w:b/>
                <w:bCs/>
                <w:iCs/>
              </w:rPr>
            </w:pPr>
          </w:p>
          <w:p w14:paraId="402ED141" w14:textId="77777777" w:rsidR="00F27A1B" w:rsidRPr="0015191D" w:rsidRDefault="00F27A1B" w:rsidP="00A32CC3">
            <w:pPr>
              <w:spacing w:before="0"/>
              <w:jc w:val="center"/>
              <w:rPr>
                <w:rFonts w:eastAsia="Calibri" w:cs="Arial"/>
                <w:b/>
                <w:bCs/>
                <w:iCs/>
              </w:rPr>
            </w:pPr>
          </w:p>
          <w:p w14:paraId="5F1E887F" w14:textId="77777777" w:rsidR="00F27A1B" w:rsidRPr="0015191D" w:rsidRDefault="00F27A1B" w:rsidP="00A32CC3">
            <w:pPr>
              <w:spacing w:before="0"/>
              <w:jc w:val="center"/>
              <w:rPr>
                <w:rFonts w:eastAsia="Calibri" w:cs="Arial"/>
                <w:b/>
                <w:bCs/>
                <w:iCs/>
              </w:rPr>
            </w:pPr>
          </w:p>
        </w:tc>
        <w:tc>
          <w:tcPr>
            <w:tcW w:w="908" w:type="pct"/>
            <w:shd w:val="clear" w:color="auto" w:fill="auto"/>
          </w:tcPr>
          <w:p w14:paraId="316760D5" w14:textId="77777777" w:rsidR="00F27A1B" w:rsidRPr="0015191D" w:rsidRDefault="00F27A1B" w:rsidP="00A32CC3">
            <w:pPr>
              <w:spacing w:before="0"/>
              <w:jc w:val="center"/>
              <w:rPr>
                <w:rFonts w:eastAsia="Calibri" w:cs="Arial"/>
                <w:b/>
                <w:bCs/>
                <w:iCs/>
              </w:rPr>
            </w:pPr>
          </w:p>
        </w:tc>
        <w:tc>
          <w:tcPr>
            <w:tcW w:w="923" w:type="pct"/>
            <w:shd w:val="clear" w:color="auto" w:fill="auto"/>
          </w:tcPr>
          <w:p w14:paraId="65FA860C" w14:textId="77777777" w:rsidR="00F27A1B" w:rsidRPr="0015191D" w:rsidRDefault="00F27A1B" w:rsidP="00A32CC3">
            <w:pPr>
              <w:spacing w:before="0"/>
              <w:jc w:val="center"/>
              <w:rPr>
                <w:rFonts w:eastAsia="Calibri" w:cs="Arial"/>
                <w:b/>
                <w:bCs/>
                <w:iCs/>
              </w:rPr>
            </w:pPr>
          </w:p>
        </w:tc>
        <w:tc>
          <w:tcPr>
            <w:tcW w:w="859" w:type="pct"/>
            <w:shd w:val="clear" w:color="auto" w:fill="auto"/>
          </w:tcPr>
          <w:p w14:paraId="56F55CD0" w14:textId="77777777" w:rsidR="00F27A1B" w:rsidRPr="0015191D" w:rsidRDefault="00F27A1B" w:rsidP="00A32CC3">
            <w:pPr>
              <w:spacing w:before="0"/>
              <w:jc w:val="center"/>
              <w:rPr>
                <w:rFonts w:eastAsia="Calibri" w:cs="Arial"/>
                <w:b/>
                <w:bCs/>
                <w:iCs/>
              </w:rPr>
            </w:pPr>
          </w:p>
        </w:tc>
        <w:tc>
          <w:tcPr>
            <w:tcW w:w="1145" w:type="pct"/>
          </w:tcPr>
          <w:p w14:paraId="1DF68B54" w14:textId="77777777" w:rsidR="00F27A1B" w:rsidRPr="0015191D" w:rsidRDefault="00F27A1B" w:rsidP="00A32CC3">
            <w:pPr>
              <w:spacing w:before="0"/>
              <w:jc w:val="center"/>
              <w:rPr>
                <w:rFonts w:eastAsia="Calibri" w:cs="Arial"/>
                <w:b/>
                <w:bCs/>
                <w:iCs/>
              </w:rPr>
            </w:pPr>
          </w:p>
        </w:tc>
      </w:tr>
      <w:tr w:rsidR="00F27A1B" w:rsidRPr="0015191D" w14:paraId="34A12DDC" w14:textId="77777777" w:rsidTr="00A32CC3">
        <w:tc>
          <w:tcPr>
            <w:tcW w:w="213" w:type="pct"/>
            <w:shd w:val="clear" w:color="auto" w:fill="auto"/>
          </w:tcPr>
          <w:p w14:paraId="7810BFE9" w14:textId="77777777" w:rsidR="00F27A1B" w:rsidRPr="0015191D" w:rsidRDefault="00F27A1B" w:rsidP="00A32CC3">
            <w:pPr>
              <w:spacing w:before="0"/>
              <w:jc w:val="center"/>
              <w:rPr>
                <w:rFonts w:eastAsia="Calibri" w:cs="Arial"/>
                <w:bCs/>
                <w:iCs/>
              </w:rPr>
            </w:pPr>
          </w:p>
          <w:p w14:paraId="359F50C5" w14:textId="77777777" w:rsidR="00F27A1B" w:rsidRPr="0015191D" w:rsidRDefault="00F27A1B" w:rsidP="00A32CC3">
            <w:pPr>
              <w:spacing w:before="0"/>
              <w:jc w:val="center"/>
              <w:rPr>
                <w:rFonts w:eastAsia="Calibri" w:cs="Arial"/>
                <w:bCs/>
                <w:iCs/>
              </w:rPr>
            </w:pPr>
            <w:r w:rsidRPr="0015191D">
              <w:rPr>
                <w:rFonts w:eastAsia="Calibri" w:cs="Arial"/>
                <w:bCs/>
                <w:iCs/>
              </w:rPr>
              <w:t>3.</w:t>
            </w:r>
          </w:p>
        </w:tc>
        <w:tc>
          <w:tcPr>
            <w:tcW w:w="951" w:type="pct"/>
            <w:shd w:val="clear" w:color="auto" w:fill="auto"/>
          </w:tcPr>
          <w:p w14:paraId="3BEA6A9C" w14:textId="77777777" w:rsidR="00F27A1B" w:rsidRPr="0015191D" w:rsidRDefault="00F27A1B" w:rsidP="00A32CC3">
            <w:pPr>
              <w:spacing w:before="0"/>
              <w:jc w:val="center"/>
              <w:rPr>
                <w:rFonts w:eastAsia="Calibri" w:cs="Arial"/>
                <w:b/>
                <w:bCs/>
                <w:iCs/>
              </w:rPr>
            </w:pPr>
          </w:p>
          <w:p w14:paraId="2B08C2BB" w14:textId="77777777" w:rsidR="00F27A1B" w:rsidRPr="0015191D" w:rsidRDefault="00F27A1B" w:rsidP="00A32CC3">
            <w:pPr>
              <w:spacing w:before="0"/>
              <w:jc w:val="center"/>
              <w:rPr>
                <w:rFonts w:eastAsia="Calibri" w:cs="Arial"/>
                <w:b/>
                <w:bCs/>
                <w:iCs/>
              </w:rPr>
            </w:pPr>
          </w:p>
          <w:p w14:paraId="0A235488" w14:textId="77777777" w:rsidR="00F27A1B" w:rsidRPr="0015191D" w:rsidRDefault="00F27A1B" w:rsidP="00A32CC3">
            <w:pPr>
              <w:spacing w:before="0"/>
              <w:jc w:val="center"/>
              <w:rPr>
                <w:rFonts w:eastAsia="Calibri" w:cs="Arial"/>
                <w:b/>
                <w:bCs/>
                <w:iCs/>
              </w:rPr>
            </w:pPr>
          </w:p>
        </w:tc>
        <w:tc>
          <w:tcPr>
            <w:tcW w:w="908" w:type="pct"/>
            <w:shd w:val="clear" w:color="auto" w:fill="auto"/>
          </w:tcPr>
          <w:p w14:paraId="086E9BA8" w14:textId="77777777" w:rsidR="00F27A1B" w:rsidRPr="0015191D" w:rsidRDefault="00F27A1B" w:rsidP="00A32CC3">
            <w:pPr>
              <w:spacing w:before="0"/>
              <w:jc w:val="center"/>
              <w:rPr>
                <w:rFonts w:eastAsia="Calibri" w:cs="Arial"/>
                <w:b/>
                <w:bCs/>
                <w:iCs/>
              </w:rPr>
            </w:pPr>
          </w:p>
        </w:tc>
        <w:tc>
          <w:tcPr>
            <w:tcW w:w="923" w:type="pct"/>
            <w:shd w:val="clear" w:color="auto" w:fill="auto"/>
          </w:tcPr>
          <w:p w14:paraId="165642FE" w14:textId="77777777" w:rsidR="00F27A1B" w:rsidRPr="0015191D" w:rsidRDefault="00F27A1B" w:rsidP="00A32CC3">
            <w:pPr>
              <w:spacing w:before="0"/>
              <w:jc w:val="center"/>
              <w:rPr>
                <w:rFonts w:eastAsia="Calibri" w:cs="Arial"/>
                <w:b/>
                <w:bCs/>
                <w:iCs/>
              </w:rPr>
            </w:pPr>
          </w:p>
        </w:tc>
        <w:tc>
          <w:tcPr>
            <w:tcW w:w="859" w:type="pct"/>
            <w:shd w:val="clear" w:color="auto" w:fill="auto"/>
          </w:tcPr>
          <w:p w14:paraId="0654BE47" w14:textId="77777777" w:rsidR="00F27A1B" w:rsidRPr="0015191D" w:rsidRDefault="00F27A1B" w:rsidP="00A32CC3">
            <w:pPr>
              <w:spacing w:before="0"/>
              <w:jc w:val="center"/>
              <w:rPr>
                <w:rFonts w:eastAsia="Calibri" w:cs="Arial"/>
                <w:b/>
                <w:bCs/>
                <w:iCs/>
              </w:rPr>
            </w:pPr>
          </w:p>
        </w:tc>
        <w:tc>
          <w:tcPr>
            <w:tcW w:w="1145" w:type="pct"/>
          </w:tcPr>
          <w:p w14:paraId="7C145F83" w14:textId="77777777" w:rsidR="00F27A1B" w:rsidRPr="0015191D" w:rsidRDefault="00F27A1B" w:rsidP="00A32CC3">
            <w:pPr>
              <w:spacing w:before="0"/>
              <w:jc w:val="center"/>
              <w:rPr>
                <w:rFonts w:eastAsia="Calibri" w:cs="Arial"/>
                <w:b/>
                <w:bCs/>
                <w:iCs/>
              </w:rPr>
            </w:pPr>
          </w:p>
        </w:tc>
      </w:tr>
      <w:tr w:rsidR="00F27A1B" w:rsidRPr="0015191D" w14:paraId="657524D7" w14:textId="77777777" w:rsidTr="00A32CC3">
        <w:tc>
          <w:tcPr>
            <w:tcW w:w="213" w:type="pct"/>
            <w:shd w:val="clear" w:color="auto" w:fill="auto"/>
          </w:tcPr>
          <w:p w14:paraId="266921C5" w14:textId="77777777" w:rsidR="00F27A1B" w:rsidRPr="0015191D" w:rsidRDefault="00F27A1B" w:rsidP="00A32CC3">
            <w:pPr>
              <w:spacing w:before="0"/>
              <w:jc w:val="center"/>
              <w:rPr>
                <w:rFonts w:eastAsia="Calibri" w:cs="Arial"/>
                <w:bCs/>
                <w:iCs/>
              </w:rPr>
            </w:pPr>
          </w:p>
          <w:p w14:paraId="2A415C08" w14:textId="77777777" w:rsidR="00F27A1B" w:rsidRPr="0015191D" w:rsidRDefault="00F27A1B" w:rsidP="00A32CC3">
            <w:pPr>
              <w:spacing w:before="0"/>
              <w:jc w:val="center"/>
              <w:rPr>
                <w:rFonts w:eastAsia="Calibri" w:cs="Arial"/>
                <w:bCs/>
                <w:iCs/>
              </w:rPr>
            </w:pPr>
            <w:r w:rsidRPr="0015191D">
              <w:rPr>
                <w:rFonts w:eastAsia="Calibri" w:cs="Arial"/>
                <w:bCs/>
                <w:iCs/>
              </w:rPr>
              <w:t>4.</w:t>
            </w:r>
          </w:p>
        </w:tc>
        <w:tc>
          <w:tcPr>
            <w:tcW w:w="951" w:type="pct"/>
            <w:shd w:val="clear" w:color="auto" w:fill="auto"/>
          </w:tcPr>
          <w:p w14:paraId="2874741A" w14:textId="77777777" w:rsidR="00F27A1B" w:rsidRPr="0015191D" w:rsidRDefault="00F27A1B" w:rsidP="00A32CC3">
            <w:pPr>
              <w:spacing w:before="0"/>
              <w:jc w:val="center"/>
              <w:rPr>
                <w:rFonts w:eastAsia="Calibri" w:cs="Arial"/>
                <w:b/>
                <w:bCs/>
                <w:iCs/>
              </w:rPr>
            </w:pPr>
          </w:p>
          <w:p w14:paraId="1696D114" w14:textId="77777777" w:rsidR="00F27A1B" w:rsidRPr="0015191D" w:rsidRDefault="00F27A1B" w:rsidP="00A32CC3">
            <w:pPr>
              <w:spacing w:before="0"/>
              <w:jc w:val="center"/>
              <w:rPr>
                <w:rFonts w:eastAsia="Calibri" w:cs="Arial"/>
                <w:b/>
                <w:bCs/>
                <w:iCs/>
              </w:rPr>
            </w:pPr>
          </w:p>
          <w:p w14:paraId="32DFB89E" w14:textId="77777777" w:rsidR="00F27A1B" w:rsidRPr="0015191D" w:rsidRDefault="00F27A1B" w:rsidP="00A32CC3">
            <w:pPr>
              <w:spacing w:before="0"/>
              <w:jc w:val="center"/>
              <w:rPr>
                <w:rFonts w:eastAsia="Calibri" w:cs="Arial"/>
                <w:b/>
                <w:bCs/>
                <w:iCs/>
              </w:rPr>
            </w:pPr>
          </w:p>
        </w:tc>
        <w:tc>
          <w:tcPr>
            <w:tcW w:w="908" w:type="pct"/>
            <w:shd w:val="clear" w:color="auto" w:fill="auto"/>
          </w:tcPr>
          <w:p w14:paraId="4BBA62C2" w14:textId="77777777" w:rsidR="00F27A1B" w:rsidRPr="0015191D" w:rsidRDefault="00F27A1B" w:rsidP="00A32CC3">
            <w:pPr>
              <w:spacing w:before="0"/>
              <w:jc w:val="center"/>
              <w:rPr>
                <w:rFonts w:eastAsia="Calibri" w:cs="Arial"/>
                <w:b/>
                <w:bCs/>
                <w:iCs/>
              </w:rPr>
            </w:pPr>
          </w:p>
        </w:tc>
        <w:tc>
          <w:tcPr>
            <w:tcW w:w="923" w:type="pct"/>
            <w:shd w:val="clear" w:color="auto" w:fill="auto"/>
          </w:tcPr>
          <w:p w14:paraId="486B92C1" w14:textId="77777777" w:rsidR="00F27A1B" w:rsidRPr="0015191D" w:rsidRDefault="00F27A1B" w:rsidP="00A32CC3">
            <w:pPr>
              <w:spacing w:before="0"/>
              <w:jc w:val="center"/>
              <w:rPr>
                <w:rFonts w:eastAsia="Calibri" w:cs="Arial"/>
                <w:b/>
                <w:bCs/>
                <w:iCs/>
              </w:rPr>
            </w:pPr>
          </w:p>
        </w:tc>
        <w:tc>
          <w:tcPr>
            <w:tcW w:w="859" w:type="pct"/>
            <w:shd w:val="clear" w:color="auto" w:fill="auto"/>
          </w:tcPr>
          <w:p w14:paraId="61E9CDA1" w14:textId="77777777" w:rsidR="00F27A1B" w:rsidRPr="0015191D" w:rsidRDefault="00F27A1B" w:rsidP="00A32CC3">
            <w:pPr>
              <w:spacing w:before="0"/>
              <w:jc w:val="center"/>
              <w:rPr>
                <w:rFonts w:eastAsia="Calibri" w:cs="Arial"/>
                <w:b/>
                <w:bCs/>
                <w:iCs/>
              </w:rPr>
            </w:pPr>
          </w:p>
        </w:tc>
        <w:tc>
          <w:tcPr>
            <w:tcW w:w="1145" w:type="pct"/>
          </w:tcPr>
          <w:p w14:paraId="61827952" w14:textId="77777777" w:rsidR="00F27A1B" w:rsidRPr="0015191D" w:rsidRDefault="00F27A1B" w:rsidP="00A32CC3">
            <w:pPr>
              <w:spacing w:before="0"/>
              <w:jc w:val="center"/>
              <w:rPr>
                <w:rFonts w:eastAsia="Calibri" w:cs="Arial"/>
                <w:b/>
                <w:bCs/>
                <w:iCs/>
              </w:rPr>
            </w:pPr>
          </w:p>
        </w:tc>
      </w:tr>
      <w:tr w:rsidR="00F27A1B" w:rsidRPr="0015191D" w14:paraId="01244EE2" w14:textId="77777777" w:rsidTr="00A32CC3">
        <w:tc>
          <w:tcPr>
            <w:tcW w:w="213" w:type="pct"/>
            <w:shd w:val="clear" w:color="auto" w:fill="auto"/>
          </w:tcPr>
          <w:p w14:paraId="5A133514" w14:textId="77777777" w:rsidR="00F27A1B" w:rsidRPr="0015191D" w:rsidRDefault="00F27A1B" w:rsidP="00A32CC3">
            <w:pPr>
              <w:spacing w:before="0"/>
              <w:jc w:val="center"/>
              <w:rPr>
                <w:rFonts w:eastAsia="Calibri" w:cs="Arial"/>
                <w:bCs/>
                <w:iCs/>
              </w:rPr>
            </w:pPr>
          </w:p>
          <w:p w14:paraId="2DE82C77" w14:textId="77777777" w:rsidR="00F27A1B" w:rsidRPr="0015191D" w:rsidRDefault="00F27A1B" w:rsidP="00A32CC3">
            <w:pPr>
              <w:spacing w:before="0"/>
              <w:jc w:val="center"/>
              <w:rPr>
                <w:rFonts w:eastAsia="Calibri" w:cs="Arial"/>
                <w:bCs/>
                <w:iCs/>
              </w:rPr>
            </w:pPr>
            <w:r w:rsidRPr="0015191D">
              <w:rPr>
                <w:rFonts w:eastAsia="Calibri" w:cs="Arial"/>
                <w:bCs/>
                <w:iCs/>
              </w:rPr>
              <w:t>5.</w:t>
            </w:r>
          </w:p>
        </w:tc>
        <w:tc>
          <w:tcPr>
            <w:tcW w:w="951" w:type="pct"/>
            <w:shd w:val="clear" w:color="auto" w:fill="auto"/>
          </w:tcPr>
          <w:p w14:paraId="3EFE8FCC" w14:textId="77777777" w:rsidR="00F27A1B" w:rsidRPr="0015191D" w:rsidRDefault="00F27A1B" w:rsidP="00A32CC3">
            <w:pPr>
              <w:spacing w:before="0"/>
              <w:jc w:val="center"/>
              <w:rPr>
                <w:rFonts w:eastAsia="Calibri" w:cs="Arial"/>
                <w:b/>
                <w:bCs/>
                <w:iCs/>
              </w:rPr>
            </w:pPr>
          </w:p>
          <w:p w14:paraId="46DF5249" w14:textId="77777777" w:rsidR="00F27A1B" w:rsidRPr="0015191D" w:rsidRDefault="00F27A1B" w:rsidP="00A32CC3">
            <w:pPr>
              <w:spacing w:before="0"/>
              <w:jc w:val="center"/>
              <w:rPr>
                <w:rFonts w:eastAsia="Calibri" w:cs="Arial"/>
                <w:b/>
                <w:bCs/>
                <w:iCs/>
              </w:rPr>
            </w:pPr>
          </w:p>
          <w:p w14:paraId="006497CF" w14:textId="77777777" w:rsidR="00F27A1B" w:rsidRPr="0015191D" w:rsidRDefault="00F27A1B" w:rsidP="00A32CC3">
            <w:pPr>
              <w:spacing w:before="0"/>
              <w:jc w:val="center"/>
              <w:rPr>
                <w:rFonts w:eastAsia="Calibri" w:cs="Arial"/>
                <w:b/>
                <w:bCs/>
                <w:iCs/>
              </w:rPr>
            </w:pPr>
          </w:p>
        </w:tc>
        <w:tc>
          <w:tcPr>
            <w:tcW w:w="908" w:type="pct"/>
            <w:shd w:val="clear" w:color="auto" w:fill="auto"/>
          </w:tcPr>
          <w:p w14:paraId="2E209925" w14:textId="77777777" w:rsidR="00F27A1B" w:rsidRPr="0015191D" w:rsidRDefault="00F27A1B" w:rsidP="00A32CC3">
            <w:pPr>
              <w:spacing w:before="0"/>
              <w:jc w:val="center"/>
              <w:rPr>
                <w:rFonts w:eastAsia="Calibri" w:cs="Arial"/>
                <w:b/>
                <w:bCs/>
                <w:iCs/>
              </w:rPr>
            </w:pPr>
          </w:p>
        </w:tc>
        <w:tc>
          <w:tcPr>
            <w:tcW w:w="923" w:type="pct"/>
            <w:shd w:val="clear" w:color="auto" w:fill="auto"/>
          </w:tcPr>
          <w:p w14:paraId="339FFC15" w14:textId="77777777" w:rsidR="00F27A1B" w:rsidRPr="0015191D" w:rsidRDefault="00F27A1B" w:rsidP="00A32CC3">
            <w:pPr>
              <w:spacing w:before="0"/>
              <w:jc w:val="center"/>
              <w:rPr>
                <w:rFonts w:eastAsia="Calibri" w:cs="Arial"/>
                <w:b/>
                <w:bCs/>
                <w:iCs/>
              </w:rPr>
            </w:pPr>
          </w:p>
        </w:tc>
        <w:tc>
          <w:tcPr>
            <w:tcW w:w="859" w:type="pct"/>
            <w:shd w:val="clear" w:color="auto" w:fill="auto"/>
          </w:tcPr>
          <w:p w14:paraId="1B96791D" w14:textId="77777777" w:rsidR="00F27A1B" w:rsidRPr="0015191D" w:rsidRDefault="00F27A1B" w:rsidP="00A32CC3">
            <w:pPr>
              <w:spacing w:before="0"/>
              <w:jc w:val="center"/>
              <w:rPr>
                <w:rFonts w:eastAsia="Calibri" w:cs="Arial"/>
                <w:b/>
                <w:bCs/>
                <w:iCs/>
              </w:rPr>
            </w:pPr>
          </w:p>
        </w:tc>
        <w:tc>
          <w:tcPr>
            <w:tcW w:w="1145" w:type="pct"/>
          </w:tcPr>
          <w:p w14:paraId="76B10BF3" w14:textId="77777777" w:rsidR="00F27A1B" w:rsidRPr="0015191D" w:rsidRDefault="00F27A1B" w:rsidP="00A32CC3">
            <w:pPr>
              <w:spacing w:before="0"/>
              <w:jc w:val="center"/>
              <w:rPr>
                <w:rFonts w:eastAsia="Calibri" w:cs="Arial"/>
                <w:b/>
                <w:bCs/>
                <w:iCs/>
              </w:rPr>
            </w:pPr>
          </w:p>
        </w:tc>
      </w:tr>
      <w:tr w:rsidR="00F27A1B" w:rsidRPr="0015191D" w14:paraId="6CA6FF02" w14:textId="77777777" w:rsidTr="00A32CC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8F2F344" w14:textId="77777777" w:rsidR="00F27A1B" w:rsidRPr="0015191D" w:rsidRDefault="00F27A1B" w:rsidP="00A32CC3">
            <w:pPr>
              <w:spacing w:before="0"/>
              <w:jc w:val="center"/>
              <w:rPr>
                <w:rFonts w:eastAsia="Calibri" w:cs="Arial"/>
                <w:b/>
                <w:bCs/>
                <w:iCs/>
              </w:rPr>
            </w:pPr>
          </w:p>
        </w:tc>
        <w:tc>
          <w:tcPr>
            <w:tcW w:w="859" w:type="pct"/>
            <w:shd w:val="clear" w:color="auto" w:fill="auto"/>
          </w:tcPr>
          <w:p w14:paraId="4B6B5643" w14:textId="77777777" w:rsidR="00F27A1B" w:rsidRPr="0015191D" w:rsidRDefault="00F27A1B" w:rsidP="00A32CC3">
            <w:pPr>
              <w:spacing w:before="0"/>
              <w:jc w:val="center"/>
              <w:rPr>
                <w:rFonts w:eastAsia="Calibri" w:cs="Arial"/>
                <w:b/>
                <w:bCs/>
                <w:iCs/>
                <w:lang w:val="ru-RU"/>
              </w:rPr>
            </w:pPr>
          </w:p>
          <w:p w14:paraId="6FD9367B"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ru-RU"/>
              </w:rPr>
              <w:t>Укупна вредност</w:t>
            </w:r>
          </w:p>
          <w:p w14:paraId="7B0C0D55"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sr-Cyrl-RS"/>
              </w:rPr>
              <w:t>извршених услуга</w:t>
            </w:r>
            <w:r w:rsidRPr="0015191D">
              <w:rPr>
                <w:rFonts w:eastAsia="Calibri" w:cs="Arial"/>
                <w:b/>
                <w:bCs/>
                <w:iCs/>
                <w:lang w:val="ru-RU"/>
              </w:rPr>
              <w:t xml:space="preserve"> без</w:t>
            </w:r>
          </w:p>
          <w:p w14:paraId="18687170"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ru-RU"/>
              </w:rPr>
              <w:t xml:space="preserve">ПДВ </w:t>
            </w:r>
            <w:r w:rsidRPr="0015191D">
              <w:rPr>
                <w:rFonts w:eastAsia="Calibri" w:cs="Arial"/>
                <w:b/>
                <w:bCs/>
                <w:iCs/>
                <w:lang w:val="sr-Cyrl-RS"/>
              </w:rPr>
              <w:t>Дин</w:t>
            </w:r>
          </w:p>
        </w:tc>
        <w:tc>
          <w:tcPr>
            <w:tcW w:w="1145" w:type="pct"/>
          </w:tcPr>
          <w:p w14:paraId="79D49D64" w14:textId="77777777" w:rsidR="00F27A1B" w:rsidRPr="0015191D" w:rsidRDefault="00F27A1B" w:rsidP="00A32CC3">
            <w:pPr>
              <w:spacing w:before="0"/>
              <w:ind w:left="720"/>
              <w:jc w:val="center"/>
              <w:rPr>
                <w:rFonts w:eastAsia="Calibri" w:cs="Arial"/>
                <w:b/>
                <w:bCs/>
                <w:iCs/>
              </w:rPr>
            </w:pPr>
          </w:p>
        </w:tc>
      </w:tr>
    </w:tbl>
    <w:p w14:paraId="5D91EF54" w14:textId="77777777" w:rsidR="00F27A1B" w:rsidRPr="0015191D" w:rsidRDefault="00F27A1B" w:rsidP="00F27A1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4F078741" w14:textId="77777777" w:rsidTr="00A32CC3">
        <w:trPr>
          <w:jc w:val="center"/>
        </w:trPr>
        <w:tc>
          <w:tcPr>
            <w:tcW w:w="3882" w:type="dxa"/>
          </w:tcPr>
          <w:p w14:paraId="4297503E" w14:textId="77777777" w:rsidR="00F27A1B" w:rsidRPr="0015191D" w:rsidRDefault="00F27A1B" w:rsidP="00A32CC3">
            <w:pPr>
              <w:spacing w:before="0"/>
              <w:jc w:val="center"/>
              <w:rPr>
                <w:rFonts w:cs="Arial"/>
              </w:rPr>
            </w:pPr>
            <w:r w:rsidRPr="0015191D">
              <w:rPr>
                <w:rFonts w:cs="Arial"/>
              </w:rPr>
              <w:t>Датум:</w:t>
            </w:r>
          </w:p>
        </w:tc>
        <w:tc>
          <w:tcPr>
            <w:tcW w:w="2127" w:type="dxa"/>
          </w:tcPr>
          <w:p w14:paraId="41EE357D" w14:textId="77777777" w:rsidR="00F27A1B" w:rsidRPr="0015191D" w:rsidRDefault="00F27A1B" w:rsidP="00A32CC3">
            <w:pPr>
              <w:spacing w:before="0"/>
              <w:jc w:val="center"/>
              <w:rPr>
                <w:rFonts w:cs="Arial"/>
                <w:lang w:val="ru-RU"/>
              </w:rPr>
            </w:pPr>
          </w:p>
        </w:tc>
        <w:tc>
          <w:tcPr>
            <w:tcW w:w="4022" w:type="dxa"/>
          </w:tcPr>
          <w:p w14:paraId="6A86C384" w14:textId="77777777" w:rsidR="00F27A1B" w:rsidRPr="0015191D" w:rsidRDefault="00F27A1B" w:rsidP="00A32CC3">
            <w:pPr>
              <w:spacing w:before="0"/>
              <w:jc w:val="center"/>
              <w:rPr>
                <w:rFonts w:cs="Arial"/>
                <w:lang w:val="ru-RU"/>
              </w:rPr>
            </w:pPr>
            <w:r w:rsidRPr="0015191D">
              <w:rPr>
                <w:rFonts w:cs="Arial"/>
                <w:lang w:val="sr-Cyrl-CS"/>
              </w:rPr>
              <w:t>П</w:t>
            </w:r>
            <w:r w:rsidRPr="0015191D">
              <w:rPr>
                <w:rFonts w:cs="Arial"/>
              </w:rPr>
              <w:t>онуђач</w:t>
            </w:r>
            <w:r w:rsidRPr="0015191D">
              <w:rPr>
                <w:rFonts w:cs="Arial"/>
                <w:lang w:val="ru-RU"/>
              </w:rPr>
              <w:t>:</w:t>
            </w:r>
          </w:p>
        </w:tc>
      </w:tr>
      <w:tr w:rsidR="00F27A1B" w:rsidRPr="0015191D" w14:paraId="2D2FB763" w14:textId="77777777" w:rsidTr="00A32CC3">
        <w:trPr>
          <w:jc w:val="center"/>
        </w:trPr>
        <w:tc>
          <w:tcPr>
            <w:tcW w:w="3882" w:type="dxa"/>
          </w:tcPr>
          <w:p w14:paraId="6EDC9C75" w14:textId="77777777" w:rsidR="00F27A1B" w:rsidRPr="0015191D" w:rsidRDefault="00F27A1B" w:rsidP="00A32CC3">
            <w:pPr>
              <w:spacing w:before="0"/>
              <w:jc w:val="center"/>
              <w:rPr>
                <w:rFonts w:cs="Arial"/>
              </w:rPr>
            </w:pPr>
          </w:p>
        </w:tc>
        <w:tc>
          <w:tcPr>
            <w:tcW w:w="2127" w:type="dxa"/>
          </w:tcPr>
          <w:p w14:paraId="206B1829" w14:textId="77777777" w:rsidR="00F27A1B" w:rsidRPr="0015191D" w:rsidRDefault="00F27A1B" w:rsidP="00A32CC3">
            <w:pPr>
              <w:spacing w:before="0"/>
              <w:jc w:val="center"/>
              <w:rPr>
                <w:rFonts w:cs="Arial"/>
              </w:rPr>
            </w:pPr>
            <w:r w:rsidRPr="0015191D">
              <w:rPr>
                <w:rFonts w:cs="Arial"/>
              </w:rPr>
              <w:t>М.П.</w:t>
            </w:r>
          </w:p>
        </w:tc>
        <w:tc>
          <w:tcPr>
            <w:tcW w:w="4022" w:type="dxa"/>
          </w:tcPr>
          <w:p w14:paraId="478AA6D9" w14:textId="77777777" w:rsidR="00F27A1B" w:rsidRPr="0015191D" w:rsidRDefault="00F27A1B" w:rsidP="00A32CC3">
            <w:pPr>
              <w:spacing w:before="0"/>
              <w:jc w:val="center"/>
              <w:rPr>
                <w:rFonts w:cs="Arial"/>
                <w:lang w:val="ru-RU"/>
              </w:rPr>
            </w:pPr>
          </w:p>
        </w:tc>
      </w:tr>
      <w:tr w:rsidR="00F27A1B" w:rsidRPr="0015191D" w14:paraId="7211C8E2" w14:textId="77777777" w:rsidTr="00A32CC3">
        <w:trPr>
          <w:jc w:val="center"/>
        </w:trPr>
        <w:tc>
          <w:tcPr>
            <w:tcW w:w="3882" w:type="dxa"/>
            <w:tcBorders>
              <w:bottom w:val="single" w:sz="4" w:space="0" w:color="auto"/>
            </w:tcBorders>
          </w:tcPr>
          <w:p w14:paraId="1A9B21AA" w14:textId="77777777" w:rsidR="00F27A1B" w:rsidRPr="0015191D" w:rsidRDefault="00F27A1B" w:rsidP="00A32CC3">
            <w:pPr>
              <w:spacing w:before="0"/>
              <w:jc w:val="center"/>
              <w:rPr>
                <w:rFonts w:cs="Arial"/>
              </w:rPr>
            </w:pPr>
          </w:p>
        </w:tc>
        <w:tc>
          <w:tcPr>
            <w:tcW w:w="2127" w:type="dxa"/>
          </w:tcPr>
          <w:p w14:paraId="4C674249" w14:textId="77777777" w:rsidR="00F27A1B" w:rsidRPr="0015191D" w:rsidRDefault="00F27A1B" w:rsidP="00A32CC3">
            <w:pPr>
              <w:spacing w:before="0"/>
              <w:jc w:val="center"/>
              <w:rPr>
                <w:rFonts w:cs="Arial"/>
                <w:lang w:val="ru-RU"/>
              </w:rPr>
            </w:pPr>
          </w:p>
        </w:tc>
        <w:tc>
          <w:tcPr>
            <w:tcW w:w="4022" w:type="dxa"/>
            <w:tcBorders>
              <w:bottom w:val="single" w:sz="4" w:space="0" w:color="auto"/>
            </w:tcBorders>
          </w:tcPr>
          <w:p w14:paraId="3066C7F5" w14:textId="77777777" w:rsidR="00F27A1B" w:rsidRPr="0015191D" w:rsidRDefault="00F27A1B" w:rsidP="00A32CC3">
            <w:pPr>
              <w:spacing w:before="0"/>
              <w:jc w:val="center"/>
              <w:rPr>
                <w:rFonts w:cs="Arial"/>
                <w:lang w:val="ru-RU"/>
              </w:rPr>
            </w:pPr>
          </w:p>
        </w:tc>
      </w:tr>
      <w:tr w:rsidR="00F27A1B" w:rsidRPr="0015191D" w14:paraId="78AE4393" w14:textId="77777777" w:rsidTr="00A32CC3">
        <w:trPr>
          <w:trHeight w:val="389"/>
          <w:jc w:val="center"/>
        </w:trPr>
        <w:tc>
          <w:tcPr>
            <w:tcW w:w="3882" w:type="dxa"/>
            <w:tcBorders>
              <w:top w:val="single" w:sz="4" w:space="0" w:color="auto"/>
            </w:tcBorders>
          </w:tcPr>
          <w:p w14:paraId="2F547FDD" w14:textId="77777777" w:rsidR="00F27A1B" w:rsidRPr="0015191D" w:rsidRDefault="00F27A1B" w:rsidP="00A32CC3">
            <w:pPr>
              <w:spacing w:before="0"/>
              <w:jc w:val="center"/>
              <w:rPr>
                <w:rFonts w:cs="Arial"/>
              </w:rPr>
            </w:pPr>
          </w:p>
        </w:tc>
        <w:tc>
          <w:tcPr>
            <w:tcW w:w="2127" w:type="dxa"/>
          </w:tcPr>
          <w:p w14:paraId="57B9FB34" w14:textId="77777777" w:rsidR="00F27A1B" w:rsidRPr="0015191D" w:rsidRDefault="00F27A1B" w:rsidP="00A32CC3">
            <w:pPr>
              <w:spacing w:before="0"/>
              <w:jc w:val="center"/>
              <w:rPr>
                <w:rFonts w:cs="Arial"/>
                <w:lang w:val="ru-RU"/>
              </w:rPr>
            </w:pPr>
          </w:p>
        </w:tc>
        <w:tc>
          <w:tcPr>
            <w:tcW w:w="4022" w:type="dxa"/>
            <w:tcBorders>
              <w:top w:val="single" w:sz="4" w:space="0" w:color="auto"/>
            </w:tcBorders>
          </w:tcPr>
          <w:p w14:paraId="14E6E365" w14:textId="77777777" w:rsidR="00F27A1B" w:rsidRPr="0015191D" w:rsidRDefault="00F27A1B" w:rsidP="00A32CC3">
            <w:pPr>
              <w:spacing w:before="0"/>
              <w:jc w:val="center"/>
              <w:rPr>
                <w:rFonts w:cs="Arial"/>
                <w:lang w:val="ru-RU"/>
              </w:rPr>
            </w:pPr>
          </w:p>
        </w:tc>
      </w:tr>
    </w:tbl>
    <w:p w14:paraId="50634CD9" w14:textId="77777777" w:rsidR="00F27A1B" w:rsidRPr="0015191D" w:rsidRDefault="00F27A1B" w:rsidP="00F27A1B">
      <w:pPr>
        <w:rPr>
          <w:rFonts w:eastAsia="Symbol" w:cs="Arial"/>
          <w:b/>
          <w:bCs/>
          <w:i/>
          <w:kern w:val="28"/>
        </w:rPr>
      </w:pPr>
      <w:r w:rsidRPr="0015191D">
        <w:rPr>
          <w:rFonts w:eastAsia="Symbol" w:cs="Arial"/>
          <w:b/>
          <w:bCs/>
          <w:i/>
          <w:kern w:val="28"/>
        </w:rPr>
        <w:t xml:space="preserve">Напомена: </w:t>
      </w:r>
    </w:p>
    <w:p w14:paraId="0C87F0C9" w14:textId="77777777" w:rsidR="00F27A1B" w:rsidRPr="0015191D" w:rsidRDefault="00F27A1B" w:rsidP="00F27A1B">
      <w:pPr>
        <w:rPr>
          <w:rFonts w:eastAsia="TimesNewRomanPS-BoldMT" w:cs="Arial"/>
          <w:i/>
          <w:lang w:val="sr-Cyrl-CS"/>
        </w:rPr>
      </w:pPr>
      <w:r w:rsidRPr="0015191D">
        <w:rPr>
          <w:rFonts w:eastAsia="TimesNewRomanPS-BoldMT" w:cs="Arial"/>
          <w:i/>
          <w:lang w:val="ru-RU"/>
        </w:rPr>
        <w:t xml:space="preserve">Уколико </w:t>
      </w:r>
      <w:r w:rsidRPr="0015191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5191D">
        <w:rPr>
          <w:rFonts w:eastAsia="TimesNewRomanPS-BoldMT" w:cs="Arial"/>
          <w:i/>
          <w:lang w:val="ru-RU"/>
        </w:rPr>
        <w:t>.</w:t>
      </w:r>
    </w:p>
    <w:p w14:paraId="562CFB3A" w14:textId="77777777" w:rsidR="00F27A1B" w:rsidRPr="0015191D" w:rsidRDefault="00F27A1B" w:rsidP="00F27A1B">
      <w:pPr>
        <w:rPr>
          <w:rFonts w:cs="Arial"/>
          <w:lang w:val="sr-Cyrl-CS"/>
        </w:rPr>
      </w:pPr>
      <w:bookmarkStart w:id="252" w:name="_Toc442559941"/>
      <w:r w:rsidRPr="0015191D">
        <w:rPr>
          <w:rFonts w:cs="Arial"/>
          <w:i/>
          <w:lang w:val="ru-RU"/>
        </w:rPr>
        <w:t>Приликом подношења понуде овај образац копирати у потребном броју примерака.</w:t>
      </w:r>
    </w:p>
    <w:p w14:paraId="16AEC05B" w14:textId="77777777" w:rsidR="00F27A1B" w:rsidRPr="0015191D" w:rsidRDefault="00F27A1B" w:rsidP="00F27A1B">
      <w:pPr>
        <w:rPr>
          <w:rFonts w:cs="Arial"/>
          <w:b/>
          <w:bCs/>
          <w:kern w:val="28"/>
          <w:lang w:val="sr-Cyrl-CS" w:eastAsia="ar-SA"/>
        </w:rPr>
      </w:pPr>
      <w:r w:rsidRPr="0015191D">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9162632" w14:textId="77777777" w:rsidR="00F27A1B" w:rsidRPr="00FA0EFA" w:rsidRDefault="00F27A1B" w:rsidP="00F27A1B">
      <w:pPr>
        <w:rPr>
          <w:rFonts w:cs="Arial"/>
          <w:color w:val="FF0000"/>
          <w:lang w:val="ru-RU"/>
        </w:rPr>
      </w:pPr>
    </w:p>
    <w:p w14:paraId="71C41C69" w14:textId="77777777" w:rsidR="00F27A1B" w:rsidRPr="00FA0EFA" w:rsidRDefault="00F27A1B" w:rsidP="00F27A1B">
      <w:pPr>
        <w:rPr>
          <w:rFonts w:cs="Arial"/>
          <w:color w:val="FF0000"/>
          <w:lang w:val="ru-RU"/>
        </w:rPr>
      </w:pPr>
    </w:p>
    <w:p w14:paraId="0B82D698" w14:textId="77777777" w:rsidR="00F27A1B" w:rsidRDefault="00F27A1B" w:rsidP="00F27A1B">
      <w:pPr>
        <w:rPr>
          <w:rFonts w:cs="Arial"/>
          <w:color w:val="FF0000"/>
          <w:lang w:val="ru-RU"/>
        </w:rPr>
      </w:pPr>
    </w:p>
    <w:p w14:paraId="3CFF3A30" w14:textId="77777777" w:rsidR="0015191D" w:rsidRPr="00FA0EFA" w:rsidRDefault="0015191D" w:rsidP="00F27A1B">
      <w:pPr>
        <w:rPr>
          <w:rFonts w:cs="Arial"/>
          <w:color w:val="FF0000"/>
          <w:lang w:val="ru-RU"/>
        </w:rPr>
      </w:pPr>
    </w:p>
    <w:p w14:paraId="356F2ECE" w14:textId="77777777" w:rsidR="00F27A1B" w:rsidRPr="0015191D" w:rsidRDefault="00F27A1B" w:rsidP="00F27A1B">
      <w:pPr>
        <w:pStyle w:val="KDObrazac"/>
        <w:rPr>
          <w:lang w:val="sr-Cyrl-RS"/>
        </w:rPr>
      </w:pPr>
      <w:r w:rsidRPr="0015191D">
        <w:rPr>
          <w:lang w:val="ru-RU"/>
        </w:rPr>
        <w:lastRenderedPageBreak/>
        <w:t xml:space="preserve">ОБРАЗАЦ </w:t>
      </w:r>
      <w:bookmarkEnd w:id="252"/>
      <w:r w:rsidRPr="0015191D">
        <w:rPr>
          <w:lang w:val="sr-Cyrl-RS"/>
        </w:rPr>
        <w:t>6.</w:t>
      </w:r>
    </w:p>
    <w:p w14:paraId="05636769" w14:textId="77777777" w:rsidR="00F27A1B" w:rsidRPr="0015191D" w:rsidRDefault="00F27A1B" w:rsidP="00F27A1B">
      <w:pPr>
        <w:jc w:val="center"/>
        <w:rPr>
          <w:rFonts w:cs="Arial"/>
          <w:b/>
          <w:lang w:val="ru-RU"/>
        </w:rPr>
      </w:pPr>
      <w:r w:rsidRPr="0015191D">
        <w:rPr>
          <w:rFonts w:cs="Arial"/>
          <w:b/>
          <w:lang w:val="ru-RU"/>
        </w:rPr>
        <w:t>ПОТВРДА О РЕФЕРЕНТНИМ НАБАВКАМА</w:t>
      </w:r>
    </w:p>
    <w:p w14:paraId="5182E110" w14:textId="77777777" w:rsidR="00F27A1B" w:rsidRPr="0015191D" w:rsidRDefault="00F27A1B" w:rsidP="00F27A1B">
      <w:pPr>
        <w:jc w:val="center"/>
        <w:rPr>
          <w:rFonts w:cs="Arial"/>
          <w:lang w:val="sr-Cyrl-RS"/>
        </w:rPr>
      </w:pPr>
    </w:p>
    <w:p w14:paraId="25010C50" w14:textId="77777777" w:rsidR="00F27A1B" w:rsidRPr="0015191D" w:rsidRDefault="00F27A1B" w:rsidP="00F27A1B">
      <w:pPr>
        <w:tabs>
          <w:tab w:val="left" w:pos="0"/>
          <w:tab w:val="left" w:pos="330"/>
          <w:tab w:val="left" w:pos="540"/>
        </w:tabs>
        <w:spacing w:before="0"/>
        <w:jc w:val="left"/>
        <w:rPr>
          <w:rFonts w:eastAsia="Calibri" w:cs="Arial"/>
          <w:lang w:val="ru-RU"/>
        </w:rPr>
      </w:pPr>
      <w:r w:rsidRPr="0015191D">
        <w:rPr>
          <w:rFonts w:eastAsia="Calibri" w:cs="Arial"/>
          <w:lang w:val="ru-RU"/>
        </w:rPr>
        <w:t xml:space="preserve">Наручилац односно корисник предметних услуга: </w:t>
      </w:r>
    </w:p>
    <w:p w14:paraId="34422950" w14:textId="77777777" w:rsidR="00F27A1B" w:rsidRPr="0015191D" w:rsidRDefault="00F27A1B" w:rsidP="00F27A1B">
      <w:pPr>
        <w:tabs>
          <w:tab w:val="left" w:pos="0"/>
          <w:tab w:val="left" w:pos="330"/>
          <w:tab w:val="left" w:pos="540"/>
        </w:tabs>
        <w:spacing w:before="0"/>
        <w:ind w:left="6"/>
        <w:rPr>
          <w:rFonts w:eastAsia="Calibri" w:cs="Arial"/>
          <w:lang w:val="ru-RU"/>
        </w:rPr>
      </w:pPr>
      <w:r w:rsidRPr="0015191D">
        <w:rPr>
          <w:rFonts w:eastAsia="Calibri" w:cs="Arial"/>
          <w:lang w:val="ru-RU"/>
        </w:rPr>
        <w:t xml:space="preserve">                                                  __________________________________________________________________</w:t>
      </w:r>
    </w:p>
    <w:p w14:paraId="6937AA24" w14:textId="77777777" w:rsidR="00F27A1B" w:rsidRPr="0015191D" w:rsidRDefault="00F27A1B" w:rsidP="00F27A1B">
      <w:pPr>
        <w:tabs>
          <w:tab w:val="left" w:pos="0"/>
          <w:tab w:val="left" w:pos="330"/>
          <w:tab w:val="left" w:pos="540"/>
        </w:tabs>
        <w:spacing w:before="0"/>
        <w:ind w:left="6"/>
        <w:jc w:val="center"/>
        <w:rPr>
          <w:rFonts w:eastAsia="Calibri" w:cs="Arial"/>
          <w:lang w:val="ru-RU"/>
        </w:rPr>
      </w:pPr>
      <w:r w:rsidRPr="0015191D">
        <w:rPr>
          <w:rFonts w:cs="Arial"/>
          <w:bCs/>
          <w:kern w:val="28"/>
          <w:lang w:val="ru-RU"/>
        </w:rPr>
        <w:t>(назив и седиште наручиоца)</w:t>
      </w:r>
    </w:p>
    <w:p w14:paraId="17871D3E" w14:textId="77777777" w:rsidR="00F27A1B" w:rsidRPr="0015191D" w:rsidRDefault="00F27A1B" w:rsidP="00F27A1B">
      <w:pPr>
        <w:jc w:val="left"/>
        <w:rPr>
          <w:rFonts w:cs="Arial"/>
          <w:lang w:val="ru-RU"/>
        </w:rPr>
      </w:pPr>
      <w:r w:rsidRPr="0015191D">
        <w:rPr>
          <w:rFonts w:cs="Arial"/>
          <w:lang w:val="ru-RU"/>
        </w:rPr>
        <w:t>Лице за контакт:      ___________________________________________________________________</w:t>
      </w:r>
    </w:p>
    <w:p w14:paraId="35799829" w14:textId="77777777" w:rsidR="00F27A1B" w:rsidRPr="0015191D" w:rsidRDefault="00F27A1B" w:rsidP="00F27A1B">
      <w:pPr>
        <w:jc w:val="center"/>
        <w:rPr>
          <w:rFonts w:cs="Arial"/>
          <w:lang w:val="ru-RU"/>
        </w:rPr>
      </w:pPr>
      <w:r w:rsidRPr="0015191D">
        <w:rPr>
          <w:rFonts w:cs="Arial"/>
          <w:lang w:val="ru-RU"/>
        </w:rPr>
        <w:t>(име, презиме,  контакт телефон)</w:t>
      </w:r>
    </w:p>
    <w:p w14:paraId="14CF1F0F" w14:textId="77777777" w:rsidR="00F27A1B" w:rsidRPr="0015191D" w:rsidRDefault="00F27A1B" w:rsidP="00F27A1B">
      <w:pPr>
        <w:jc w:val="left"/>
        <w:rPr>
          <w:rFonts w:cs="Arial"/>
          <w:lang w:val="ru-RU"/>
        </w:rPr>
      </w:pPr>
      <w:r w:rsidRPr="0015191D">
        <w:rPr>
          <w:rFonts w:cs="Arial"/>
          <w:lang w:val="ru-RU"/>
        </w:rPr>
        <w:t>Овим путем потврђујем да је __________________________________________________________________</w:t>
      </w:r>
    </w:p>
    <w:p w14:paraId="68E744D5" w14:textId="77777777" w:rsidR="00F27A1B" w:rsidRPr="0015191D" w:rsidRDefault="00F27A1B" w:rsidP="00F27A1B">
      <w:pPr>
        <w:jc w:val="center"/>
        <w:rPr>
          <w:rFonts w:cs="Arial"/>
          <w:lang w:val="ru-RU"/>
        </w:rPr>
      </w:pPr>
      <w:r w:rsidRPr="0015191D">
        <w:rPr>
          <w:rFonts w:cs="Arial"/>
          <w:lang w:val="ru-RU"/>
        </w:rPr>
        <w:t>(навести назив седиште  понуђача)</w:t>
      </w:r>
    </w:p>
    <w:p w14:paraId="0B489D0A" w14:textId="77777777" w:rsidR="00F27A1B" w:rsidRPr="0015191D" w:rsidRDefault="00F27A1B" w:rsidP="00F27A1B">
      <w:pPr>
        <w:rPr>
          <w:rFonts w:cs="Arial"/>
          <w:lang w:val="ru-RU"/>
        </w:rPr>
      </w:pPr>
      <w:r w:rsidRPr="0015191D">
        <w:rPr>
          <w:rFonts w:cs="Arial"/>
          <w:lang w:val="ru-RU"/>
        </w:rPr>
        <w:t xml:space="preserve">за наше потребе извршио: </w:t>
      </w:r>
    </w:p>
    <w:p w14:paraId="7BBD2D32" w14:textId="77777777" w:rsidR="00F27A1B" w:rsidRPr="0015191D" w:rsidRDefault="00F27A1B" w:rsidP="00F27A1B">
      <w:pPr>
        <w:rPr>
          <w:rFonts w:cs="Arial"/>
          <w:lang w:val="ru-RU"/>
        </w:rPr>
      </w:pPr>
      <w:r w:rsidRPr="0015191D">
        <w:rPr>
          <w:rFonts w:cs="Arial"/>
          <w:lang w:val="ru-RU"/>
        </w:rPr>
        <w:t>__________________________________________________________________</w:t>
      </w:r>
    </w:p>
    <w:p w14:paraId="237BC995" w14:textId="77777777" w:rsidR="00F27A1B" w:rsidRPr="0015191D" w:rsidRDefault="00F27A1B" w:rsidP="00F27A1B">
      <w:pPr>
        <w:rPr>
          <w:rFonts w:cs="Arial"/>
          <w:lang w:val="ru-RU"/>
        </w:rPr>
      </w:pPr>
      <w:r w:rsidRPr="0015191D">
        <w:rPr>
          <w:rFonts w:cs="Arial"/>
          <w:lang w:val="ru-RU"/>
        </w:rPr>
        <w:t xml:space="preserve">                                                  (навести) </w:t>
      </w:r>
    </w:p>
    <w:p w14:paraId="5EF11AB1" w14:textId="77777777" w:rsidR="00F27A1B" w:rsidRPr="0015191D" w:rsidRDefault="00F27A1B" w:rsidP="00F27A1B">
      <w:pPr>
        <w:rPr>
          <w:rFonts w:cs="Arial"/>
          <w:lang w:val="sr-Cyrl-RS"/>
        </w:rPr>
      </w:pPr>
      <w:r w:rsidRPr="0015191D">
        <w:rPr>
          <w:rFonts w:cs="Arial"/>
          <w:lang w:val="ru-RU"/>
        </w:rPr>
        <w:t xml:space="preserve">у уговореном року, обиму и квалитету </w:t>
      </w:r>
      <w:r w:rsidRPr="0015191D">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F27A1B" w:rsidRPr="0015191D" w14:paraId="3F5F506C" w14:textId="77777777" w:rsidTr="00A32CC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299CFAA" w14:textId="77777777" w:rsidR="00F27A1B" w:rsidRPr="0015191D" w:rsidRDefault="00F27A1B" w:rsidP="00A32CC3">
            <w:pPr>
              <w:jc w:val="center"/>
              <w:rPr>
                <w:rFonts w:eastAsia="Calibri" w:cs="Arial"/>
              </w:rPr>
            </w:pPr>
            <w:r w:rsidRPr="0015191D">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1C0A505" w14:textId="77777777" w:rsidR="00F27A1B" w:rsidRPr="0015191D" w:rsidRDefault="00F27A1B" w:rsidP="00A32CC3">
            <w:pPr>
              <w:jc w:val="center"/>
              <w:rPr>
                <w:rFonts w:eastAsia="Calibri" w:cs="Arial"/>
              </w:rPr>
            </w:pPr>
            <w:r w:rsidRPr="0015191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68778C0" w14:textId="77777777" w:rsidR="00F27A1B" w:rsidRPr="0015191D" w:rsidRDefault="00F27A1B" w:rsidP="00A32CC3">
            <w:pPr>
              <w:jc w:val="center"/>
              <w:rPr>
                <w:rFonts w:eastAsia="Calibri" w:cs="Arial"/>
              </w:rPr>
            </w:pPr>
            <w:r w:rsidRPr="0015191D">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6301F9C" w14:textId="77777777" w:rsidR="00F27A1B" w:rsidRPr="0015191D" w:rsidRDefault="00F27A1B" w:rsidP="00A32CC3">
            <w:pPr>
              <w:jc w:val="center"/>
              <w:rPr>
                <w:rFonts w:eastAsia="Calibri" w:cs="Arial"/>
                <w:lang w:val="ru-RU"/>
              </w:rPr>
            </w:pPr>
            <w:r w:rsidRPr="0015191D">
              <w:rPr>
                <w:rFonts w:eastAsia="Calibri" w:cs="Arial"/>
                <w:lang w:val="ru-RU"/>
              </w:rPr>
              <w:t xml:space="preserve">Вредност </w:t>
            </w:r>
            <w:r w:rsidRPr="0015191D">
              <w:rPr>
                <w:rFonts w:eastAsia="Calibri" w:cs="Arial"/>
                <w:lang w:val="sr-Cyrl-RS"/>
              </w:rPr>
              <w:t>извршених услуга</w:t>
            </w:r>
            <w:r w:rsidRPr="0015191D">
              <w:rPr>
                <w:rFonts w:eastAsia="Calibri" w:cs="Arial"/>
                <w:lang w:val="ru-RU"/>
              </w:rPr>
              <w:t xml:space="preserve"> без ПДВ</w:t>
            </w:r>
          </w:p>
          <w:p w14:paraId="5F3996E9" w14:textId="77777777" w:rsidR="00F27A1B" w:rsidRPr="0015191D" w:rsidRDefault="00F27A1B" w:rsidP="00A32CC3">
            <w:pPr>
              <w:jc w:val="center"/>
              <w:rPr>
                <w:rFonts w:eastAsia="Calibri" w:cs="Arial"/>
                <w:lang w:val="sr-Cyrl-RS"/>
              </w:rPr>
            </w:pPr>
            <w:r w:rsidRPr="0015191D">
              <w:rPr>
                <w:rFonts w:eastAsia="Calibri" w:cs="Arial"/>
                <w:lang w:val="sr-Cyrl-RS"/>
              </w:rPr>
              <w:t>Дин</w:t>
            </w:r>
          </w:p>
        </w:tc>
      </w:tr>
      <w:tr w:rsidR="00F27A1B" w:rsidRPr="0015191D" w14:paraId="43F42E67"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469D08AA"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1623BE6"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0A0ADBE"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35F491" w14:textId="77777777" w:rsidR="00F27A1B" w:rsidRPr="0015191D" w:rsidRDefault="00F27A1B" w:rsidP="00A32CC3">
            <w:pPr>
              <w:rPr>
                <w:rFonts w:eastAsia="Calibri" w:cs="Arial"/>
                <w:lang w:val="ru-RU"/>
              </w:rPr>
            </w:pPr>
          </w:p>
        </w:tc>
      </w:tr>
      <w:tr w:rsidR="00F27A1B" w:rsidRPr="0015191D" w14:paraId="1AD73A15"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09A4EE97"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761C577"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E118F6"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28747B9" w14:textId="77777777" w:rsidR="00F27A1B" w:rsidRPr="0015191D" w:rsidRDefault="00F27A1B" w:rsidP="00A32CC3">
            <w:pPr>
              <w:rPr>
                <w:rFonts w:eastAsia="Calibri" w:cs="Arial"/>
                <w:lang w:val="ru-RU"/>
              </w:rPr>
            </w:pPr>
          </w:p>
        </w:tc>
      </w:tr>
      <w:tr w:rsidR="00F27A1B" w:rsidRPr="0015191D" w14:paraId="0CBD9146"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4DDC021C"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C49CBC9"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61B88CF"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95C15CF" w14:textId="77777777" w:rsidR="00F27A1B" w:rsidRPr="0015191D" w:rsidRDefault="00F27A1B" w:rsidP="00A32CC3">
            <w:pPr>
              <w:rPr>
                <w:rFonts w:eastAsia="Calibri" w:cs="Arial"/>
                <w:lang w:val="ru-RU"/>
              </w:rPr>
            </w:pPr>
          </w:p>
        </w:tc>
      </w:tr>
      <w:tr w:rsidR="00F27A1B" w:rsidRPr="0015191D" w14:paraId="6F7EF2BE"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5F7AF38F"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ADE9995"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8B69A6F"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04F5BBB" w14:textId="77777777" w:rsidR="00F27A1B" w:rsidRPr="0015191D" w:rsidRDefault="00F27A1B" w:rsidP="00A32CC3">
            <w:pPr>
              <w:rPr>
                <w:rFonts w:eastAsia="Calibri" w:cs="Arial"/>
                <w:lang w:val="ru-RU"/>
              </w:rPr>
            </w:pPr>
          </w:p>
        </w:tc>
      </w:tr>
    </w:tbl>
    <w:p w14:paraId="74334CBF" w14:textId="77777777" w:rsidR="00F27A1B" w:rsidRPr="0015191D" w:rsidRDefault="00F27A1B" w:rsidP="00F27A1B">
      <w:pPr>
        <w:rPr>
          <w:rFonts w:eastAsia="TimesNewRomanPS-BoldMT" w:cs="Arial"/>
          <w:b/>
          <w:bCs/>
          <w:i/>
          <w:iCs/>
          <w:lang w:val="ru-RU"/>
        </w:rPr>
      </w:pPr>
      <w:r w:rsidRPr="0015191D">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4C8DDE64" w14:textId="77777777" w:rsidTr="00A32CC3">
        <w:trPr>
          <w:jc w:val="center"/>
        </w:trPr>
        <w:tc>
          <w:tcPr>
            <w:tcW w:w="3882" w:type="dxa"/>
          </w:tcPr>
          <w:p w14:paraId="6F14209D" w14:textId="77777777" w:rsidR="00F27A1B" w:rsidRPr="0015191D" w:rsidRDefault="00F27A1B" w:rsidP="00A32CC3">
            <w:pPr>
              <w:spacing w:before="0"/>
              <w:jc w:val="center"/>
              <w:rPr>
                <w:rFonts w:cs="Arial"/>
              </w:rPr>
            </w:pPr>
            <w:r w:rsidRPr="0015191D">
              <w:rPr>
                <w:rFonts w:cs="Arial"/>
              </w:rPr>
              <w:t>Датум:</w:t>
            </w:r>
          </w:p>
        </w:tc>
        <w:tc>
          <w:tcPr>
            <w:tcW w:w="2127" w:type="dxa"/>
          </w:tcPr>
          <w:p w14:paraId="72341028" w14:textId="77777777" w:rsidR="00F27A1B" w:rsidRPr="0015191D" w:rsidRDefault="00F27A1B" w:rsidP="00A32CC3">
            <w:pPr>
              <w:spacing w:before="0"/>
              <w:jc w:val="center"/>
              <w:rPr>
                <w:rFonts w:cs="Arial"/>
                <w:lang w:val="ru-RU"/>
              </w:rPr>
            </w:pPr>
          </w:p>
        </w:tc>
        <w:tc>
          <w:tcPr>
            <w:tcW w:w="4022" w:type="dxa"/>
          </w:tcPr>
          <w:p w14:paraId="525CC8BD" w14:textId="77777777" w:rsidR="00F27A1B" w:rsidRPr="0015191D" w:rsidRDefault="00F27A1B" w:rsidP="00A32CC3">
            <w:pPr>
              <w:spacing w:before="0"/>
              <w:jc w:val="center"/>
              <w:rPr>
                <w:rFonts w:cs="Arial"/>
                <w:lang w:val="ru-RU"/>
              </w:rPr>
            </w:pPr>
            <w:r w:rsidRPr="0015191D">
              <w:rPr>
                <w:rFonts w:cs="Arial"/>
                <w:lang w:val="sr-Cyrl-CS"/>
              </w:rPr>
              <w:t>Наручилац:</w:t>
            </w:r>
          </w:p>
        </w:tc>
      </w:tr>
      <w:tr w:rsidR="00F27A1B" w:rsidRPr="0015191D" w14:paraId="6B9037C6" w14:textId="77777777" w:rsidTr="00A32CC3">
        <w:trPr>
          <w:jc w:val="center"/>
        </w:trPr>
        <w:tc>
          <w:tcPr>
            <w:tcW w:w="3882" w:type="dxa"/>
          </w:tcPr>
          <w:p w14:paraId="79997319" w14:textId="77777777" w:rsidR="00F27A1B" w:rsidRPr="0015191D" w:rsidRDefault="00F27A1B" w:rsidP="00A32CC3">
            <w:pPr>
              <w:spacing w:before="0"/>
              <w:jc w:val="center"/>
              <w:rPr>
                <w:rFonts w:cs="Arial"/>
              </w:rPr>
            </w:pPr>
          </w:p>
        </w:tc>
        <w:tc>
          <w:tcPr>
            <w:tcW w:w="2127" w:type="dxa"/>
          </w:tcPr>
          <w:p w14:paraId="0EE17EF2" w14:textId="77777777" w:rsidR="00F27A1B" w:rsidRPr="0015191D" w:rsidRDefault="00F27A1B" w:rsidP="00A32CC3">
            <w:pPr>
              <w:spacing w:before="0"/>
              <w:jc w:val="center"/>
              <w:rPr>
                <w:rFonts w:cs="Arial"/>
              </w:rPr>
            </w:pPr>
            <w:r w:rsidRPr="0015191D">
              <w:rPr>
                <w:rFonts w:cs="Arial"/>
              </w:rPr>
              <w:t>М.П.</w:t>
            </w:r>
          </w:p>
        </w:tc>
        <w:tc>
          <w:tcPr>
            <w:tcW w:w="4022" w:type="dxa"/>
          </w:tcPr>
          <w:p w14:paraId="7BCFBCF0" w14:textId="77777777" w:rsidR="00F27A1B" w:rsidRPr="0015191D" w:rsidRDefault="00F27A1B" w:rsidP="00A32CC3">
            <w:pPr>
              <w:spacing w:before="0"/>
              <w:jc w:val="center"/>
              <w:rPr>
                <w:rFonts w:cs="Arial"/>
                <w:lang w:val="ru-RU"/>
              </w:rPr>
            </w:pPr>
          </w:p>
        </w:tc>
      </w:tr>
      <w:tr w:rsidR="00F27A1B" w:rsidRPr="0015191D" w14:paraId="659C9308" w14:textId="77777777" w:rsidTr="00A32CC3">
        <w:trPr>
          <w:jc w:val="center"/>
        </w:trPr>
        <w:tc>
          <w:tcPr>
            <w:tcW w:w="3882" w:type="dxa"/>
            <w:tcBorders>
              <w:bottom w:val="single" w:sz="4" w:space="0" w:color="auto"/>
            </w:tcBorders>
          </w:tcPr>
          <w:p w14:paraId="16B8990C" w14:textId="77777777" w:rsidR="00F27A1B" w:rsidRPr="0015191D" w:rsidRDefault="00F27A1B" w:rsidP="00A32CC3">
            <w:pPr>
              <w:spacing w:before="0"/>
              <w:jc w:val="center"/>
              <w:rPr>
                <w:rFonts w:cs="Arial"/>
              </w:rPr>
            </w:pPr>
          </w:p>
        </w:tc>
        <w:tc>
          <w:tcPr>
            <w:tcW w:w="2127" w:type="dxa"/>
          </w:tcPr>
          <w:p w14:paraId="42D42D69" w14:textId="77777777" w:rsidR="00F27A1B" w:rsidRPr="0015191D" w:rsidRDefault="00F27A1B" w:rsidP="00A32CC3">
            <w:pPr>
              <w:spacing w:before="0"/>
              <w:jc w:val="center"/>
              <w:rPr>
                <w:rFonts w:cs="Arial"/>
                <w:lang w:val="ru-RU"/>
              </w:rPr>
            </w:pPr>
          </w:p>
        </w:tc>
        <w:tc>
          <w:tcPr>
            <w:tcW w:w="4022" w:type="dxa"/>
            <w:tcBorders>
              <w:bottom w:val="single" w:sz="4" w:space="0" w:color="auto"/>
            </w:tcBorders>
          </w:tcPr>
          <w:p w14:paraId="60DEFCFE" w14:textId="77777777" w:rsidR="00F27A1B" w:rsidRPr="0015191D" w:rsidRDefault="00F27A1B" w:rsidP="00A32CC3">
            <w:pPr>
              <w:spacing w:before="0"/>
              <w:jc w:val="center"/>
              <w:rPr>
                <w:rFonts w:cs="Arial"/>
                <w:lang w:val="ru-RU"/>
              </w:rPr>
            </w:pPr>
          </w:p>
        </w:tc>
      </w:tr>
      <w:tr w:rsidR="00F27A1B" w:rsidRPr="0015191D" w14:paraId="113B23CF" w14:textId="77777777" w:rsidTr="00A32CC3">
        <w:trPr>
          <w:trHeight w:val="389"/>
          <w:jc w:val="center"/>
        </w:trPr>
        <w:tc>
          <w:tcPr>
            <w:tcW w:w="3882" w:type="dxa"/>
            <w:tcBorders>
              <w:top w:val="single" w:sz="4" w:space="0" w:color="auto"/>
            </w:tcBorders>
          </w:tcPr>
          <w:p w14:paraId="42C1964A" w14:textId="77777777" w:rsidR="00F27A1B" w:rsidRPr="0015191D" w:rsidRDefault="00F27A1B" w:rsidP="00A32CC3">
            <w:pPr>
              <w:spacing w:before="0"/>
              <w:jc w:val="center"/>
              <w:rPr>
                <w:rFonts w:cs="Arial"/>
              </w:rPr>
            </w:pPr>
          </w:p>
        </w:tc>
        <w:tc>
          <w:tcPr>
            <w:tcW w:w="2127" w:type="dxa"/>
          </w:tcPr>
          <w:p w14:paraId="17AF5C71" w14:textId="77777777" w:rsidR="00F27A1B" w:rsidRPr="0015191D" w:rsidRDefault="00F27A1B" w:rsidP="00A32CC3">
            <w:pPr>
              <w:spacing w:before="0"/>
              <w:jc w:val="center"/>
              <w:rPr>
                <w:rFonts w:cs="Arial"/>
                <w:lang w:val="ru-RU"/>
              </w:rPr>
            </w:pPr>
          </w:p>
        </w:tc>
        <w:tc>
          <w:tcPr>
            <w:tcW w:w="4022" w:type="dxa"/>
            <w:tcBorders>
              <w:top w:val="single" w:sz="4" w:space="0" w:color="auto"/>
            </w:tcBorders>
          </w:tcPr>
          <w:p w14:paraId="3D7A206F" w14:textId="77777777" w:rsidR="00F27A1B" w:rsidRPr="0015191D" w:rsidRDefault="00F27A1B" w:rsidP="00A32CC3">
            <w:pPr>
              <w:spacing w:before="0"/>
              <w:jc w:val="center"/>
              <w:rPr>
                <w:rFonts w:cs="Arial"/>
                <w:lang w:val="ru-RU"/>
              </w:rPr>
            </w:pPr>
          </w:p>
        </w:tc>
      </w:tr>
    </w:tbl>
    <w:p w14:paraId="24D97BBE" w14:textId="77777777" w:rsidR="00F27A1B" w:rsidRPr="0015191D" w:rsidRDefault="00F27A1B" w:rsidP="00F27A1B">
      <w:pPr>
        <w:tabs>
          <w:tab w:val="left" w:pos="4999"/>
        </w:tabs>
        <w:spacing w:before="0"/>
        <w:rPr>
          <w:rFonts w:eastAsia="TimesNewRomanPS-BoldMT" w:cs="Arial"/>
          <w:b/>
          <w:bCs/>
          <w:i/>
          <w:iCs/>
        </w:rPr>
      </w:pPr>
    </w:p>
    <w:p w14:paraId="466CDCB3" w14:textId="77777777" w:rsidR="00F27A1B" w:rsidRPr="0015191D" w:rsidRDefault="00F27A1B" w:rsidP="00F27A1B">
      <w:pPr>
        <w:rPr>
          <w:rFonts w:cs="Arial"/>
          <w:b/>
          <w:i/>
        </w:rPr>
      </w:pPr>
      <w:r w:rsidRPr="0015191D">
        <w:rPr>
          <w:rFonts w:cs="Arial"/>
          <w:b/>
          <w:i/>
        </w:rPr>
        <w:t>НАПОМЕНА:</w:t>
      </w:r>
    </w:p>
    <w:p w14:paraId="595B8D1A" w14:textId="77777777" w:rsidR="00F27A1B" w:rsidRPr="0015191D" w:rsidRDefault="00F27A1B" w:rsidP="00F27A1B">
      <w:pPr>
        <w:rPr>
          <w:rFonts w:cs="Arial"/>
          <w:i/>
          <w:lang w:val="ru-RU"/>
        </w:rPr>
      </w:pPr>
      <w:r w:rsidRPr="0015191D">
        <w:rPr>
          <w:rFonts w:cs="Arial"/>
          <w:i/>
          <w:lang w:val="ru-RU"/>
        </w:rPr>
        <w:t>Приликом подношења понуде овај образац копирати у потребном броју примерака.</w:t>
      </w:r>
    </w:p>
    <w:p w14:paraId="284102A0" w14:textId="77777777" w:rsidR="00F27A1B" w:rsidRPr="0015191D" w:rsidRDefault="00F27A1B" w:rsidP="00F27A1B">
      <w:pPr>
        <w:spacing w:before="0"/>
        <w:rPr>
          <w:rFonts w:cs="Arial"/>
          <w:i/>
          <w:lang w:val="ru-RU"/>
        </w:rPr>
      </w:pPr>
      <w:r w:rsidRPr="0015191D">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10E8858" w14:textId="77777777" w:rsidR="00F27A1B" w:rsidRPr="00FA0EFA" w:rsidRDefault="00F27A1B" w:rsidP="00F27A1B">
      <w:pPr>
        <w:rPr>
          <w:rFonts w:cs="Arial"/>
          <w:color w:val="FF0000"/>
          <w:lang w:val="sr-Cyrl-CS"/>
        </w:rPr>
      </w:pPr>
    </w:p>
    <w:p w14:paraId="0591781B" w14:textId="77777777" w:rsidR="00F27A1B" w:rsidRPr="00FA0EFA" w:rsidRDefault="00F27A1B" w:rsidP="00F27A1B">
      <w:pPr>
        <w:rPr>
          <w:rFonts w:cs="Arial"/>
          <w:color w:val="FF0000"/>
          <w:lang w:val="ru-RU"/>
        </w:rPr>
      </w:pPr>
      <w:r w:rsidRPr="00FA0EFA">
        <w:rPr>
          <w:rFonts w:cs="Arial"/>
          <w:color w:val="FF0000"/>
          <w:lang w:val="ru-RU"/>
        </w:rPr>
        <w:t>.</w:t>
      </w:r>
    </w:p>
    <w:p w14:paraId="38B95902" w14:textId="77777777" w:rsidR="00F27A1B" w:rsidRDefault="00F27A1B" w:rsidP="00F27A1B">
      <w:pPr>
        <w:rPr>
          <w:rFonts w:cs="Arial"/>
          <w:color w:val="FF0000"/>
          <w:lang w:val="ru-RU"/>
        </w:rPr>
      </w:pPr>
    </w:p>
    <w:p w14:paraId="56D69ED2" w14:textId="77777777" w:rsidR="0015191D" w:rsidRDefault="0015191D" w:rsidP="00F27A1B">
      <w:pPr>
        <w:rPr>
          <w:rFonts w:cs="Arial"/>
          <w:color w:val="FF0000"/>
          <w:lang w:val="ru-RU"/>
        </w:rPr>
      </w:pPr>
    </w:p>
    <w:p w14:paraId="0297BE80" w14:textId="77777777" w:rsidR="0015191D" w:rsidRPr="00FA0EFA" w:rsidRDefault="0015191D" w:rsidP="00F27A1B">
      <w:pPr>
        <w:rPr>
          <w:rFonts w:cs="Arial"/>
          <w:color w:val="FF0000"/>
          <w:lang w:val="ru-RU"/>
        </w:rPr>
      </w:pPr>
    </w:p>
    <w:p w14:paraId="39987A38" w14:textId="77777777" w:rsidR="00F27A1B" w:rsidRPr="00FA0EFA" w:rsidRDefault="00F27A1B" w:rsidP="00F27A1B">
      <w:pPr>
        <w:rPr>
          <w:color w:val="FF0000"/>
          <w:lang w:val="ru-RU"/>
        </w:rPr>
      </w:pPr>
    </w:p>
    <w:p w14:paraId="7FD649C7" w14:textId="77777777" w:rsidR="00F27A1B" w:rsidRPr="0015191D" w:rsidRDefault="00F27A1B" w:rsidP="00F27A1B">
      <w:pPr>
        <w:pStyle w:val="KDObrazac"/>
        <w:rPr>
          <w:lang w:val="sr-Cyrl-RS"/>
        </w:rPr>
      </w:pPr>
      <w:bookmarkStart w:id="253" w:name="_Toc442559946"/>
      <w:r w:rsidRPr="0015191D">
        <w:rPr>
          <w:lang w:val="ru-RU"/>
        </w:rPr>
        <w:t xml:space="preserve">ОБРАЗАЦ </w:t>
      </w:r>
      <w:bookmarkEnd w:id="253"/>
      <w:r w:rsidRPr="0015191D">
        <w:rPr>
          <w:lang w:val="sr-Cyrl-RS"/>
        </w:rPr>
        <w:t>7</w:t>
      </w:r>
    </w:p>
    <w:p w14:paraId="5AD9626F" w14:textId="77777777" w:rsidR="00F27A1B" w:rsidRPr="0015191D" w:rsidRDefault="00F27A1B" w:rsidP="00F27A1B">
      <w:pPr>
        <w:rPr>
          <w:rFonts w:cs="Arial"/>
          <w:lang w:val="ru-RU"/>
        </w:rPr>
      </w:pPr>
      <w:r w:rsidRPr="0015191D">
        <w:rPr>
          <w:rFonts w:cs="Arial"/>
          <w:lang w:val="ru-RU"/>
        </w:rPr>
        <w:t xml:space="preserve">На основу члана 77. став 4. Закона о јавним набавкама („Службени гланик РС“, бр.124/12, 14/15 и 68/15) </w:t>
      </w:r>
      <w:r w:rsidRPr="0015191D">
        <w:rPr>
          <w:rFonts w:cs="Arial"/>
          <w:noProof/>
          <w:lang w:val="sr-Cyrl-CS"/>
        </w:rPr>
        <w:t xml:space="preserve">Понуђач </w:t>
      </w:r>
      <w:r w:rsidRPr="0015191D">
        <w:rPr>
          <w:rFonts w:cs="Arial"/>
          <w:noProof/>
        </w:rPr>
        <w:t xml:space="preserve">даје </w:t>
      </w:r>
      <w:r w:rsidRPr="0015191D">
        <w:rPr>
          <w:rFonts w:cs="Arial"/>
          <w:lang w:val="ru-RU"/>
        </w:rPr>
        <w:t xml:space="preserve">следећу </w:t>
      </w:r>
    </w:p>
    <w:p w14:paraId="60A22200" w14:textId="77777777" w:rsidR="00F27A1B" w:rsidRPr="0015191D" w:rsidRDefault="00F27A1B" w:rsidP="00F27A1B">
      <w:pPr>
        <w:rPr>
          <w:rFonts w:cs="Arial"/>
          <w:lang w:val="ru-RU"/>
        </w:rPr>
      </w:pPr>
    </w:p>
    <w:p w14:paraId="46FF467F" w14:textId="77777777" w:rsidR="00F27A1B" w:rsidRPr="0015191D" w:rsidRDefault="00F27A1B" w:rsidP="00F27A1B">
      <w:pPr>
        <w:jc w:val="center"/>
        <w:rPr>
          <w:rFonts w:cs="Arial"/>
          <w:b/>
          <w:lang w:val="ru-RU"/>
        </w:rPr>
      </w:pPr>
      <w:r w:rsidRPr="0015191D">
        <w:rPr>
          <w:rFonts w:cs="Arial"/>
          <w:b/>
          <w:lang w:val="ru-RU"/>
        </w:rPr>
        <w:t xml:space="preserve">ИЗЈАВУ О КАДРОВСКОМ КАПАЦИТЕТУ </w:t>
      </w:r>
    </w:p>
    <w:p w14:paraId="4A405093" w14:textId="77777777" w:rsidR="00F27A1B" w:rsidRPr="0015191D" w:rsidRDefault="00F27A1B" w:rsidP="00F27A1B">
      <w:pPr>
        <w:autoSpaceDE w:val="0"/>
        <w:autoSpaceDN w:val="0"/>
        <w:adjustRightInd w:val="0"/>
        <w:rPr>
          <w:rFonts w:cs="Arial"/>
          <w:lang w:val="sr-Cyrl-CS"/>
        </w:rPr>
      </w:pPr>
      <w:r w:rsidRPr="0015191D">
        <w:rPr>
          <w:rFonts w:cs="Arial"/>
          <w:noProof/>
          <w:lang w:val="ru-RU"/>
        </w:rPr>
        <w:t xml:space="preserve">Под пуном материјалном и кривичном одговорношћу изјављујем да </w:t>
      </w:r>
      <w:r w:rsidRPr="0015191D">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377"/>
        <w:gridCol w:w="2303"/>
        <w:gridCol w:w="2775"/>
      </w:tblGrid>
      <w:tr w:rsidR="00F27A1B" w:rsidRPr="0015191D" w14:paraId="29624A60" w14:textId="77777777" w:rsidTr="00A32CC3">
        <w:tc>
          <w:tcPr>
            <w:tcW w:w="491" w:type="pct"/>
            <w:shd w:val="clear" w:color="auto" w:fill="auto"/>
          </w:tcPr>
          <w:p w14:paraId="205FFA76" w14:textId="77777777" w:rsidR="00F27A1B" w:rsidRPr="0015191D" w:rsidRDefault="00F27A1B" w:rsidP="00A32CC3">
            <w:pPr>
              <w:tabs>
                <w:tab w:val="left" w:pos="8098"/>
              </w:tabs>
              <w:spacing w:before="0"/>
              <w:outlineLvl w:val="0"/>
              <w:rPr>
                <w:rFonts w:cs="Arial"/>
                <w:bCs/>
                <w:kern w:val="28"/>
                <w:lang w:val="ru-RU"/>
              </w:rPr>
            </w:pPr>
            <w:bookmarkStart w:id="254" w:name="_Toc442559944"/>
            <w:bookmarkEnd w:id="254"/>
          </w:p>
        </w:tc>
        <w:tc>
          <w:tcPr>
            <w:tcW w:w="1801" w:type="pct"/>
            <w:shd w:val="clear" w:color="auto" w:fill="auto"/>
            <w:vAlign w:val="center"/>
          </w:tcPr>
          <w:p w14:paraId="1D18394A" w14:textId="77777777" w:rsidR="00F27A1B" w:rsidRPr="0015191D" w:rsidRDefault="00F27A1B" w:rsidP="00A32CC3">
            <w:pPr>
              <w:spacing w:before="0"/>
              <w:jc w:val="center"/>
              <w:rPr>
                <w:rFonts w:eastAsia="Calibri" w:cs="Arial"/>
                <w:b/>
                <w:lang w:val="ru-RU"/>
              </w:rPr>
            </w:pPr>
          </w:p>
          <w:p w14:paraId="455A9D1B" w14:textId="77777777" w:rsidR="00F27A1B" w:rsidRPr="0015191D" w:rsidRDefault="00F27A1B" w:rsidP="00A32CC3">
            <w:pPr>
              <w:spacing w:before="0"/>
              <w:jc w:val="center"/>
              <w:rPr>
                <w:rFonts w:eastAsia="Calibri" w:cs="Arial"/>
                <w:b/>
              </w:rPr>
            </w:pPr>
            <w:r w:rsidRPr="0015191D">
              <w:rPr>
                <w:rFonts w:eastAsia="Calibri" w:cs="Arial"/>
                <w:b/>
              </w:rPr>
              <w:t>Захтевани кадровски капацитет</w:t>
            </w:r>
          </w:p>
          <w:p w14:paraId="4049EAC0" w14:textId="77777777" w:rsidR="00F27A1B" w:rsidRPr="0015191D" w:rsidRDefault="00F27A1B" w:rsidP="00A32CC3">
            <w:pPr>
              <w:spacing w:before="0"/>
              <w:rPr>
                <w:rFonts w:eastAsia="Calibri" w:cs="Arial"/>
                <w:b/>
              </w:rPr>
            </w:pPr>
          </w:p>
        </w:tc>
        <w:tc>
          <w:tcPr>
            <w:tcW w:w="1228" w:type="pct"/>
            <w:shd w:val="clear" w:color="auto" w:fill="auto"/>
            <w:vAlign w:val="center"/>
          </w:tcPr>
          <w:p w14:paraId="6EBFAEB3" w14:textId="77777777" w:rsidR="00F27A1B" w:rsidRPr="0015191D" w:rsidRDefault="00F27A1B" w:rsidP="00A32CC3">
            <w:pPr>
              <w:spacing w:before="0"/>
              <w:jc w:val="center"/>
              <w:rPr>
                <w:rFonts w:eastAsia="Calibri" w:cs="Arial"/>
                <w:b/>
              </w:rPr>
            </w:pPr>
            <w:r w:rsidRPr="0015191D">
              <w:rPr>
                <w:rFonts w:eastAsia="Calibri" w:cs="Arial"/>
                <w:b/>
              </w:rPr>
              <w:t>Име и презиме запосленог</w:t>
            </w:r>
          </w:p>
        </w:tc>
        <w:tc>
          <w:tcPr>
            <w:tcW w:w="1480" w:type="pct"/>
            <w:shd w:val="clear" w:color="auto" w:fill="auto"/>
            <w:vAlign w:val="center"/>
          </w:tcPr>
          <w:p w14:paraId="4A9DF8E5" w14:textId="77777777" w:rsidR="00F27A1B" w:rsidRPr="0015191D" w:rsidRDefault="00F27A1B" w:rsidP="00A32CC3">
            <w:pPr>
              <w:spacing w:before="0"/>
              <w:jc w:val="center"/>
              <w:rPr>
                <w:rFonts w:eastAsia="Calibri" w:cs="Arial"/>
                <w:b/>
                <w:lang w:val="ru-RU"/>
              </w:rPr>
            </w:pPr>
            <w:r w:rsidRPr="0015191D">
              <w:rPr>
                <w:rFonts w:eastAsia="Calibri" w:cs="Arial"/>
                <w:b/>
                <w:lang w:val="ru-RU"/>
              </w:rPr>
              <w:t>Врста и степен стручне спреме</w:t>
            </w:r>
          </w:p>
        </w:tc>
      </w:tr>
      <w:tr w:rsidR="00F27A1B" w:rsidRPr="0015191D" w14:paraId="2523803E" w14:textId="77777777" w:rsidTr="00A32CC3">
        <w:trPr>
          <w:trHeight w:val="192"/>
        </w:trPr>
        <w:tc>
          <w:tcPr>
            <w:tcW w:w="491" w:type="pct"/>
            <w:shd w:val="clear" w:color="auto" w:fill="auto"/>
          </w:tcPr>
          <w:p w14:paraId="3ACC0EE8" w14:textId="77777777" w:rsidR="00F27A1B" w:rsidRPr="0015191D" w:rsidRDefault="00F27A1B" w:rsidP="00A32CC3">
            <w:pPr>
              <w:tabs>
                <w:tab w:val="left" w:pos="8098"/>
              </w:tabs>
              <w:spacing w:before="0"/>
              <w:jc w:val="left"/>
              <w:outlineLvl w:val="0"/>
              <w:rPr>
                <w:rFonts w:cs="Arial"/>
                <w:bCs/>
                <w:kern w:val="28"/>
                <w:lang w:val="ru-RU"/>
              </w:rPr>
            </w:pPr>
            <w:bookmarkStart w:id="255" w:name="_Toc442559943"/>
            <w:bookmarkEnd w:id="255"/>
            <w:r w:rsidRPr="0015191D">
              <w:rPr>
                <w:rFonts w:cs="Arial"/>
                <w:bCs/>
                <w:kern w:val="28"/>
                <w:lang w:val="ru-RU"/>
              </w:rPr>
              <w:t>1.</w:t>
            </w:r>
          </w:p>
        </w:tc>
        <w:tc>
          <w:tcPr>
            <w:tcW w:w="1801" w:type="pct"/>
            <w:shd w:val="clear" w:color="auto" w:fill="auto"/>
          </w:tcPr>
          <w:p w14:paraId="41649F71" w14:textId="77777777" w:rsidR="00F27A1B" w:rsidRPr="0015191D" w:rsidRDefault="00F27A1B" w:rsidP="00A32CC3">
            <w:pPr>
              <w:spacing w:before="0"/>
              <w:rPr>
                <w:rFonts w:eastAsia="SimSun" w:cs="Arial"/>
                <w:lang w:val="sr-Cyrl-CS"/>
              </w:rPr>
            </w:pPr>
            <w:r w:rsidRPr="0015191D">
              <w:rPr>
                <w:rFonts w:cs="Arial"/>
                <w:lang w:val="ru-RU"/>
              </w:rPr>
              <w:t>најмање 1 извршиоца са високом стручном спремом (дипломирани технoлог или дипломирани хемичар или лекар специјалисте медицине)</w:t>
            </w:r>
          </w:p>
        </w:tc>
        <w:tc>
          <w:tcPr>
            <w:tcW w:w="1228" w:type="pct"/>
            <w:shd w:val="clear" w:color="auto" w:fill="auto"/>
          </w:tcPr>
          <w:p w14:paraId="4C457EA1" w14:textId="77777777" w:rsidR="00F27A1B" w:rsidRPr="0015191D" w:rsidRDefault="00F27A1B" w:rsidP="00A32CC3">
            <w:pPr>
              <w:tabs>
                <w:tab w:val="left" w:pos="8098"/>
              </w:tabs>
              <w:spacing w:before="0"/>
              <w:outlineLvl w:val="0"/>
              <w:rPr>
                <w:rFonts w:cs="Arial"/>
                <w:bCs/>
                <w:kern w:val="28"/>
                <w:highlight w:val="yellow"/>
              </w:rPr>
            </w:pPr>
          </w:p>
        </w:tc>
        <w:tc>
          <w:tcPr>
            <w:tcW w:w="1480" w:type="pct"/>
            <w:shd w:val="clear" w:color="auto" w:fill="auto"/>
          </w:tcPr>
          <w:p w14:paraId="2117B265" w14:textId="77777777" w:rsidR="00F27A1B" w:rsidRPr="0015191D" w:rsidRDefault="00F27A1B" w:rsidP="00A32CC3">
            <w:pPr>
              <w:tabs>
                <w:tab w:val="left" w:pos="8098"/>
              </w:tabs>
              <w:spacing w:before="0"/>
              <w:outlineLvl w:val="0"/>
              <w:rPr>
                <w:rFonts w:cs="Arial"/>
                <w:bCs/>
                <w:kern w:val="28"/>
                <w:highlight w:val="yellow"/>
              </w:rPr>
            </w:pPr>
          </w:p>
        </w:tc>
      </w:tr>
      <w:tr w:rsidR="00F27A1B" w:rsidRPr="0015191D" w14:paraId="21F973B9" w14:textId="77777777" w:rsidTr="00A32CC3">
        <w:trPr>
          <w:trHeight w:val="192"/>
        </w:trPr>
        <w:tc>
          <w:tcPr>
            <w:tcW w:w="491" w:type="pct"/>
            <w:shd w:val="clear" w:color="auto" w:fill="auto"/>
          </w:tcPr>
          <w:p w14:paraId="5DFBA329" w14:textId="77777777" w:rsidR="00F27A1B" w:rsidRPr="0015191D" w:rsidRDefault="00F27A1B" w:rsidP="00A32CC3">
            <w:pPr>
              <w:tabs>
                <w:tab w:val="left" w:pos="8098"/>
              </w:tabs>
              <w:spacing w:before="0"/>
              <w:jc w:val="left"/>
              <w:outlineLvl w:val="0"/>
              <w:rPr>
                <w:rFonts w:cs="Arial"/>
                <w:bCs/>
                <w:kern w:val="28"/>
                <w:lang w:val="ru-RU"/>
              </w:rPr>
            </w:pPr>
            <w:r w:rsidRPr="0015191D">
              <w:rPr>
                <w:rFonts w:cs="Arial"/>
                <w:bCs/>
                <w:kern w:val="28"/>
                <w:lang w:val="ru-RU"/>
              </w:rPr>
              <w:t>2</w:t>
            </w:r>
          </w:p>
        </w:tc>
        <w:tc>
          <w:tcPr>
            <w:tcW w:w="1801" w:type="pct"/>
            <w:shd w:val="clear" w:color="auto" w:fill="auto"/>
          </w:tcPr>
          <w:p w14:paraId="19AF5787" w14:textId="77777777" w:rsidR="00F27A1B" w:rsidRPr="0015191D" w:rsidRDefault="00F27A1B" w:rsidP="00A32CC3">
            <w:pPr>
              <w:widowControl w:val="0"/>
              <w:tabs>
                <w:tab w:val="left" w:pos="1229"/>
                <w:tab w:val="left" w:pos="6216"/>
              </w:tabs>
              <w:autoSpaceDE w:val="0"/>
              <w:autoSpaceDN w:val="0"/>
              <w:adjustRightInd w:val="0"/>
              <w:spacing w:line="230" w:lineRule="exact"/>
              <w:rPr>
                <w:rFonts w:cs="Arial"/>
                <w:lang w:val="sr-Cyrl-RS"/>
              </w:rPr>
            </w:pPr>
            <w:r w:rsidRPr="0015191D">
              <w:rPr>
                <w:rFonts w:eastAsia="MS Mincho" w:cs="Arial"/>
                <w:bCs/>
                <w:lang w:val="sr-Cyrl-CS"/>
              </w:rPr>
              <w:t xml:space="preserve">- </w:t>
            </w:r>
            <w:r w:rsidRPr="0015191D">
              <w:rPr>
                <w:rFonts w:cs="Arial"/>
                <w:lang w:val="ru-RU"/>
              </w:rPr>
              <w:t>извршилац са средњом медицинском школом (лаборант или санитарни техничар)</w:t>
            </w:r>
          </w:p>
        </w:tc>
        <w:tc>
          <w:tcPr>
            <w:tcW w:w="1228" w:type="pct"/>
            <w:shd w:val="clear" w:color="auto" w:fill="auto"/>
          </w:tcPr>
          <w:p w14:paraId="76BDA4A4" w14:textId="77777777" w:rsidR="00F27A1B" w:rsidRPr="0015191D" w:rsidRDefault="00F27A1B" w:rsidP="00A32CC3">
            <w:pPr>
              <w:tabs>
                <w:tab w:val="left" w:pos="8098"/>
              </w:tabs>
              <w:spacing w:before="0"/>
              <w:outlineLvl w:val="0"/>
              <w:rPr>
                <w:rFonts w:cs="Arial"/>
                <w:bCs/>
                <w:kern w:val="28"/>
                <w:highlight w:val="yellow"/>
              </w:rPr>
            </w:pPr>
          </w:p>
        </w:tc>
        <w:tc>
          <w:tcPr>
            <w:tcW w:w="1480" w:type="pct"/>
            <w:shd w:val="clear" w:color="auto" w:fill="auto"/>
          </w:tcPr>
          <w:p w14:paraId="6462162C" w14:textId="77777777" w:rsidR="00F27A1B" w:rsidRPr="0015191D" w:rsidRDefault="00F27A1B" w:rsidP="00A32CC3">
            <w:pPr>
              <w:tabs>
                <w:tab w:val="left" w:pos="8098"/>
              </w:tabs>
              <w:spacing w:before="0"/>
              <w:outlineLvl w:val="0"/>
              <w:rPr>
                <w:rFonts w:cs="Arial"/>
                <w:bCs/>
                <w:kern w:val="28"/>
                <w:highlight w:val="yellow"/>
              </w:rPr>
            </w:pPr>
          </w:p>
        </w:tc>
      </w:tr>
      <w:tr w:rsidR="00F27A1B" w:rsidRPr="0015191D" w14:paraId="36DD705F" w14:textId="77777777" w:rsidTr="00A32CC3">
        <w:trPr>
          <w:trHeight w:val="192"/>
        </w:trPr>
        <w:tc>
          <w:tcPr>
            <w:tcW w:w="491" w:type="pct"/>
            <w:shd w:val="clear" w:color="auto" w:fill="auto"/>
          </w:tcPr>
          <w:p w14:paraId="79D93C99" w14:textId="77777777" w:rsidR="00F27A1B" w:rsidRPr="0015191D" w:rsidRDefault="00F27A1B" w:rsidP="00A32CC3">
            <w:pPr>
              <w:tabs>
                <w:tab w:val="left" w:pos="8098"/>
              </w:tabs>
              <w:spacing w:before="0"/>
              <w:jc w:val="left"/>
              <w:outlineLvl w:val="0"/>
              <w:rPr>
                <w:rFonts w:cs="Arial"/>
                <w:bCs/>
                <w:kern w:val="28"/>
                <w:lang w:val="ru-RU"/>
              </w:rPr>
            </w:pPr>
            <w:r w:rsidRPr="0015191D">
              <w:rPr>
                <w:rFonts w:cs="Arial"/>
                <w:bCs/>
                <w:kern w:val="28"/>
                <w:lang w:val="ru-RU"/>
              </w:rPr>
              <w:t>3</w:t>
            </w:r>
          </w:p>
        </w:tc>
        <w:tc>
          <w:tcPr>
            <w:tcW w:w="1801" w:type="pct"/>
            <w:shd w:val="clear" w:color="auto" w:fill="auto"/>
          </w:tcPr>
          <w:p w14:paraId="1DF6A2DC" w14:textId="77777777" w:rsidR="00F27A1B" w:rsidRPr="0015191D" w:rsidRDefault="00F27A1B" w:rsidP="00A32CC3">
            <w:pPr>
              <w:widowControl w:val="0"/>
              <w:tabs>
                <w:tab w:val="left" w:pos="1229"/>
                <w:tab w:val="left" w:pos="6216"/>
              </w:tabs>
              <w:autoSpaceDE w:val="0"/>
              <w:autoSpaceDN w:val="0"/>
              <w:adjustRightInd w:val="0"/>
              <w:spacing w:line="230" w:lineRule="exact"/>
              <w:rPr>
                <w:rFonts w:cs="Arial"/>
                <w:lang w:val="sr-Cyrl-RS"/>
              </w:rPr>
            </w:pPr>
            <w:r w:rsidRPr="0015191D">
              <w:rPr>
                <w:rFonts w:cs="Arial"/>
                <w:lang w:val="ru-RU"/>
              </w:rPr>
              <w:t>извршилац са средњом медицинском школом (лаборант или санитарни техничар)</w:t>
            </w:r>
          </w:p>
        </w:tc>
        <w:tc>
          <w:tcPr>
            <w:tcW w:w="1228" w:type="pct"/>
            <w:shd w:val="clear" w:color="auto" w:fill="auto"/>
          </w:tcPr>
          <w:p w14:paraId="19D28D58" w14:textId="77777777" w:rsidR="00F27A1B" w:rsidRPr="0015191D" w:rsidRDefault="00F27A1B" w:rsidP="00A32CC3">
            <w:pPr>
              <w:tabs>
                <w:tab w:val="left" w:pos="8098"/>
              </w:tabs>
              <w:spacing w:before="0"/>
              <w:outlineLvl w:val="0"/>
              <w:rPr>
                <w:rFonts w:cs="Arial"/>
                <w:bCs/>
                <w:kern w:val="28"/>
                <w:highlight w:val="yellow"/>
              </w:rPr>
            </w:pPr>
          </w:p>
        </w:tc>
        <w:tc>
          <w:tcPr>
            <w:tcW w:w="1480" w:type="pct"/>
            <w:shd w:val="clear" w:color="auto" w:fill="auto"/>
          </w:tcPr>
          <w:p w14:paraId="3D851E05" w14:textId="77777777" w:rsidR="00F27A1B" w:rsidRPr="0015191D" w:rsidRDefault="00F27A1B" w:rsidP="00A32CC3">
            <w:pPr>
              <w:tabs>
                <w:tab w:val="left" w:pos="8098"/>
              </w:tabs>
              <w:spacing w:before="0"/>
              <w:outlineLvl w:val="0"/>
              <w:rPr>
                <w:rFonts w:cs="Arial"/>
                <w:bCs/>
                <w:kern w:val="28"/>
                <w:highlight w:val="yellow"/>
              </w:rPr>
            </w:pPr>
          </w:p>
        </w:tc>
      </w:tr>
    </w:tbl>
    <w:p w14:paraId="682CBC15" w14:textId="77777777" w:rsidR="00F27A1B" w:rsidRPr="0015191D" w:rsidRDefault="00F27A1B" w:rsidP="00F27A1B">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0CDD32B3" w14:textId="77777777" w:rsidTr="00A32CC3">
        <w:trPr>
          <w:jc w:val="center"/>
        </w:trPr>
        <w:tc>
          <w:tcPr>
            <w:tcW w:w="3882" w:type="dxa"/>
          </w:tcPr>
          <w:p w14:paraId="17386E16" w14:textId="77777777" w:rsidR="00F27A1B" w:rsidRPr="0015191D" w:rsidRDefault="00F27A1B" w:rsidP="00A32CC3">
            <w:pPr>
              <w:jc w:val="center"/>
              <w:rPr>
                <w:rFonts w:cs="Arial"/>
              </w:rPr>
            </w:pPr>
            <w:r w:rsidRPr="0015191D">
              <w:rPr>
                <w:rFonts w:cs="Arial"/>
              </w:rPr>
              <w:t>Датум:</w:t>
            </w:r>
          </w:p>
        </w:tc>
        <w:tc>
          <w:tcPr>
            <w:tcW w:w="2127" w:type="dxa"/>
          </w:tcPr>
          <w:p w14:paraId="6AE41084" w14:textId="77777777" w:rsidR="00F27A1B" w:rsidRPr="0015191D" w:rsidRDefault="00F27A1B" w:rsidP="00A32CC3">
            <w:pPr>
              <w:jc w:val="center"/>
              <w:rPr>
                <w:rFonts w:cs="Arial"/>
                <w:lang w:val="ru-RU"/>
              </w:rPr>
            </w:pPr>
          </w:p>
        </w:tc>
        <w:tc>
          <w:tcPr>
            <w:tcW w:w="4022" w:type="dxa"/>
          </w:tcPr>
          <w:p w14:paraId="4A5A7F94" w14:textId="77777777" w:rsidR="00F27A1B" w:rsidRPr="0015191D" w:rsidRDefault="00F27A1B" w:rsidP="00A32CC3">
            <w:pPr>
              <w:jc w:val="center"/>
              <w:rPr>
                <w:rFonts w:cs="Arial"/>
                <w:lang w:val="ru-RU"/>
              </w:rPr>
            </w:pPr>
            <w:r w:rsidRPr="0015191D">
              <w:rPr>
                <w:rFonts w:cs="Arial"/>
                <w:lang w:val="sr-Cyrl-CS"/>
              </w:rPr>
              <w:t>П</w:t>
            </w:r>
            <w:r w:rsidRPr="0015191D">
              <w:rPr>
                <w:rFonts w:cs="Arial"/>
              </w:rPr>
              <w:t>онуђач</w:t>
            </w:r>
            <w:r w:rsidRPr="0015191D">
              <w:rPr>
                <w:rFonts w:cs="Arial"/>
                <w:lang w:val="ru-RU"/>
              </w:rPr>
              <w:t>:</w:t>
            </w:r>
          </w:p>
        </w:tc>
      </w:tr>
      <w:tr w:rsidR="00F27A1B" w:rsidRPr="0015191D" w14:paraId="11C35018" w14:textId="77777777" w:rsidTr="00A32CC3">
        <w:trPr>
          <w:jc w:val="center"/>
        </w:trPr>
        <w:tc>
          <w:tcPr>
            <w:tcW w:w="3882" w:type="dxa"/>
          </w:tcPr>
          <w:p w14:paraId="1CEEC004" w14:textId="77777777" w:rsidR="00F27A1B" w:rsidRPr="0015191D" w:rsidRDefault="00F27A1B" w:rsidP="00A32CC3">
            <w:pPr>
              <w:jc w:val="center"/>
              <w:rPr>
                <w:rFonts w:cs="Arial"/>
              </w:rPr>
            </w:pPr>
          </w:p>
        </w:tc>
        <w:tc>
          <w:tcPr>
            <w:tcW w:w="2127" w:type="dxa"/>
          </w:tcPr>
          <w:p w14:paraId="0E491BC5" w14:textId="77777777" w:rsidR="00F27A1B" w:rsidRPr="0015191D" w:rsidRDefault="00F27A1B" w:rsidP="00A32CC3">
            <w:pPr>
              <w:jc w:val="center"/>
              <w:rPr>
                <w:rFonts w:cs="Arial"/>
              </w:rPr>
            </w:pPr>
            <w:r w:rsidRPr="0015191D">
              <w:rPr>
                <w:rFonts w:cs="Arial"/>
              </w:rPr>
              <w:t>М.П.</w:t>
            </w:r>
          </w:p>
        </w:tc>
        <w:tc>
          <w:tcPr>
            <w:tcW w:w="4022" w:type="dxa"/>
          </w:tcPr>
          <w:p w14:paraId="25BAFE87" w14:textId="77777777" w:rsidR="00F27A1B" w:rsidRPr="0015191D" w:rsidRDefault="00F27A1B" w:rsidP="00A32CC3">
            <w:pPr>
              <w:jc w:val="center"/>
              <w:rPr>
                <w:rFonts w:cs="Arial"/>
                <w:lang w:val="ru-RU"/>
              </w:rPr>
            </w:pPr>
          </w:p>
        </w:tc>
      </w:tr>
      <w:tr w:rsidR="00F27A1B" w:rsidRPr="0015191D" w14:paraId="7D294A11" w14:textId="77777777" w:rsidTr="00A32CC3">
        <w:trPr>
          <w:jc w:val="center"/>
        </w:trPr>
        <w:tc>
          <w:tcPr>
            <w:tcW w:w="3882" w:type="dxa"/>
            <w:tcBorders>
              <w:bottom w:val="single" w:sz="4" w:space="0" w:color="auto"/>
            </w:tcBorders>
          </w:tcPr>
          <w:p w14:paraId="0CE47466" w14:textId="77777777" w:rsidR="00F27A1B" w:rsidRPr="0015191D" w:rsidRDefault="00F27A1B" w:rsidP="00A32CC3">
            <w:pPr>
              <w:jc w:val="center"/>
              <w:rPr>
                <w:rFonts w:cs="Arial"/>
              </w:rPr>
            </w:pPr>
          </w:p>
        </w:tc>
        <w:tc>
          <w:tcPr>
            <w:tcW w:w="2127" w:type="dxa"/>
          </w:tcPr>
          <w:p w14:paraId="33523211" w14:textId="77777777" w:rsidR="00F27A1B" w:rsidRPr="0015191D" w:rsidRDefault="00F27A1B" w:rsidP="00A32CC3">
            <w:pPr>
              <w:jc w:val="center"/>
              <w:rPr>
                <w:rFonts w:cs="Arial"/>
                <w:lang w:val="ru-RU"/>
              </w:rPr>
            </w:pPr>
          </w:p>
        </w:tc>
        <w:tc>
          <w:tcPr>
            <w:tcW w:w="4022" w:type="dxa"/>
            <w:tcBorders>
              <w:bottom w:val="single" w:sz="4" w:space="0" w:color="auto"/>
            </w:tcBorders>
          </w:tcPr>
          <w:p w14:paraId="735774D0" w14:textId="77777777" w:rsidR="00F27A1B" w:rsidRPr="0015191D" w:rsidRDefault="00F27A1B" w:rsidP="00A32CC3">
            <w:pPr>
              <w:jc w:val="center"/>
              <w:rPr>
                <w:rFonts w:cs="Arial"/>
                <w:lang w:val="ru-RU"/>
              </w:rPr>
            </w:pPr>
          </w:p>
        </w:tc>
      </w:tr>
      <w:tr w:rsidR="00F27A1B" w:rsidRPr="0015191D" w14:paraId="227913C4" w14:textId="77777777" w:rsidTr="00A32CC3">
        <w:trPr>
          <w:trHeight w:val="389"/>
          <w:jc w:val="center"/>
        </w:trPr>
        <w:tc>
          <w:tcPr>
            <w:tcW w:w="3882" w:type="dxa"/>
            <w:tcBorders>
              <w:top w:val="single" w:sz="4" w:space="0" w:color="auto"/>
            </w:tcBorders>
          </w:tcPr>
          <w:p w14:paraId="340B6DC8" w14:textId="77777777" w:rsidR="00F27A1B" w:rsidRPr="0015191D" w:rsidRDefault="00F27A1B" w:rsidP="00A32CC3">
            <w:pPr>
              <w:rPr>
                <w:rFonts w:cs="Arial"/>
              </w:rPr>
            </w:pPr>
          </w:p>
        </w:tc>
        <w:tc>
          <w:tcPr>
            <w:tcW w:w="2127" w:type="dxa"/>
          </w:tcPr>
          <w:p w14:paraId="357F5205" w14:textId="77777777" w:rsidR="00F27A1B" w:rsidRPr="0015191D" w:rsidRDefault="00F27A1B" w:rsidP="00A32CC3">
            <w:pPr>
              <w:jc w:val="center"/>
              <w:rPr>
                <w:rFonts w:cs="Arial"/>
                <w:lang w:val="ru-RU"/>
              </w:rPr>
            </w:pPr>
          </w:p>
        </w:tc>
        <w:tc>
          <w:tcPr>
            <w:tcW w:w="4022" w:type="dxa"/>
            <w:tcBorders>
              <w:top w:val="single" w:sz="4" w:space="0" w:color="auto"/>
            </w:tcBorders>
          </w:tcPr>
          <w:p w14:paraId="707A64C7" w14:textId="77777777" w:rsidR="00F27A1B" w:rsidRPr="0015191D" w:rsidRDefault="00F27A1B" w:rsidP="00A32CC3">
            <w:pPr>
              <w:jc w:val="center"/>
              <w:rPr>
                <w:rFonts w:cs="Arial"/>
                <w:lang w:val="ru-RU"/>
              </w:rPr>
            </w:pPr>
          </w:p>
        </w:tc>
      </w:tr>
    </w:tbl>
    <w:p w14:paraId="19F80838" w14:textId="77777777" w:rsidR="00F27A1B" w:rsidRPr="0015191D" w:rsidRDefault="00F27A1B" w:rsidP="00F27A1B">
      <w:pPr>
        <w:rPr>
          <w:rFonts w:cs="Arial"/>
          <w:b/>
          <w:i/>
          <w:sz w:val="20"/>
          <w:szCs w:val="20"/>
          <w:lang w:val="sr-Cyrl-CS"/>
        </w:rPr>
      </w:pPr>
      <w:r w:rsidRPr="0015191D">
        <w:rPr>
          <w:rFonts w:cs="Arial"/>
          <w:b/>
          <w:i/>
          <w:sz w:val="20"/>
          <w:szCs w:val="20"/>
          <w:lang w:val="sr-Cyrl-CS"/>
        </w:rPr>
        <w:t>Напомена:</w:t>
      </w:r>
    </w:p>
    <w:p w14:paraId="5B6000CB" w14:textId="77777777" w:rsidR="00F27A1B" w:rsidRPr="0015191D" w:rsidRDefault="00F27A1B" w:rsidP="00F27A1B">
      <w:pPr>
        <w:pStyle w:val="KDKomentar"/>
        <w:spacing w:before="0"/>
        <w:rPr>
          <w:rFonts w:cs="Arial"/>
          <w:i w:val="0"/>
          <w:color w:val="auto"/>
          <w:lang w:val="sr-Cyrl-CS"/>
        </w:rPr>
      </w:pPr>
      <w:r w:rsidRPr="0015191D">
        <w:rPr>
          <w:rFonts w:eastAsia="TimesNewRomanPS-BoldMT" w:cs="Arial"/>
          <w:color w:val="auto"/>
        </w:rPr>
        <w:t xml:space="preserve">-Уколико </w:t>
      </w:r>
      <w:r w:rsidRPr="0015191D">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5191D">
        <w:rPr>
          <w:rFonts w:cs="Arial"/>
          <w:color w:val="auto"/>
          <w:lang w:val="sr-Cyrl-CS"/>
        </w:rPr>
        <w:t xml:space="preserve">Изјава </w:t>
      </w:r>
      <w:r w:rsidRPr="0015191D">
        <w:rPr>
          <w:rFonts w:cs="Arial"/>
          <w:color w:val="auto"/>
        </w:rPr>
        <w:t>мора бити попуњена, потписана од стране овлашћеног лица</w:t>
      </w:r>
      <w:r w:rsidRPr="0015191D">
        <w:rPr>
          <w:rFonts w:cs="Arial"/>
          <w:color w:val="auto"/>
          <w:lang w:val="sr-Cyrl-CS"/>
        </w:rPr>
        <w:t xml:space="preserve"> за заступање</w:t>
      </w:r>
      <w:r w:rsidRPr="0015191D">
        <w:rPr>
          <w:rFonts w:cs="Arial"/>
          <w:color w:val="auto"/>
        </w:rPr>
        <w:t xml:space="preserve"> понуђача из групе понуђача и оверена печатом.</w:t>
      </w:r>
    </w:p>
    <w:p w14:paraId="0D0B4B48" w14:textId="77777777" w:rsidR="00F27A1B" w:rsidRPr="0015191D" w:rsidRDefault="00F27A1B" w:rsidP="00F27A1B">
      <w:pPr>
        <w:rPr>
          <w:rFonts w:cs="Arial"/>
          <w:i/>
          <w:sz w:val="20"/>
          <w:szCs w:val="20"/>
          <w:lang w:val="ru-RU"/>
        </w:rPr>
      </w:pPr>
      <w:r w:rsidRPr="0015191D">
        <w:rPr>
          <w:rFonts w:cs="Arial"/>
          <w:i/>
          <w:sz w:val="20"/>
          <w:szCs w:val="20"/>
          <w:lang w:val="ru-RU"/>
        </w:rPr>
        <w:t>Приликом подношења понуде овај образац копирати у потребном броју примерак</w:t>
      </w:r>
    </w:p>
    <w:p w14:paraId="0553D357" w14:textId="77777777" w:rsidR="00F27A1B" w:rsidRPr="00FA0EFA" w:rsidRDefault="00F27A1B" w:rsidP="00F27A1B">
      <w:pPr>
        <w:pStyle w:val="KDObrazac"/>
        <w:spacing w:before="0"/>
        <w:rPr>
          <w:color w:val="FF0000"/>
          <w:lang w:val="ru-RU"/>
        </w:rPr>
      </w:pPr>
    </w:p>
    <w:p w14:paraId="7BDF5D56" w14:textId="77777777" w:rsidR="00F27A1B" w:rsidRPr="00FA0EFA" w:rsidRDefault="00F27A1B" w:rsidP="00F27A1B">
      <w:pPr>
        <w:pStyle w:val="KDObrazac"/>
        <w:spacing w:before="0"/>
        <w:rPr>
          <w:color w:val="FF0000"/>
          <w:lang w:val="ru-RU"/>
        </w:rPr>
      </w:pPr>
    </w:p>
    <w:p w14:paraId="430C96F1" w14:textId="77777777" w:rsidR="00F27A1B" w:rsidRPr="00FA0EFA" w:rsidRDefault="00F27A1B" w:rsidP="00F27A1B">
      <w:pPr>
        <w:pStyle w:val="KDObrazac"/>
        <w:spacing w:before="0"/>
        <w:rPr>
          <w:color w:val="FF0000"/>
          <w:lang w:val="ru-RU"/>
        </w:rPr>
      </w:pPr>
    </w:p>
    <w:p w14:paraId="3E43943B" w14:textId="77777777" w:rsidR="00F27A1B" w:rsidRPr="00FA0EFA" w:rsidRDefault="00F27A1B" w:rsidP="00DF78C8">
      <w:pPr>
        <w:rPr>
          <w:rFonts w:cs="Arial"/>
          <w:color w:val="FF0000"/>
          <w:lang w:val="ru-RU"/>
        </w:rPr>
      </w:pPr>
    </w:p>
    <w:p w14:paraId="419A7E0A" w14:textId="77777777" w:rsidR="00F27A1B" w:rsidRDefault="00F27A1B" w:rsidP="00DF78C8">
      <w:pPr>
        <w:rPr>
          <w:rFonts w:cs="Arial"/>
          <w:lang w:val="ru-RU"/>
        </w:rPr>
      </w:pPr>
    </w:p>
    <w:p w14:paraId="5EE220F8" w14:textId="77777777" w:rsidR="00F27A1B" w:rsidRDefault="00F27A1B" w:rsidP="00DF78C8">
      <w:pPr>
        <w:rPr>
          <w:rFonts w:cs="Arial"/>
          <w:lang w:val="ru-RU"/>
        </w:rPr>
      </w:pPr>
    </w:p>
    <w:p w14:paraId="2417B40B" w14:textId="77777777" w:rsidR="00F27A1B" w:rsidRDefault="00F27A1B" w:rsidP="00DF78C8">
      <w:pPr>
        <w:rPr>
          <w:rFonts w:cs="Arial"/>
          <w:lang w:val="ru-RU"/>
        </w:rPr>
      </w:pPr>
    </w:p>
    <w:p w14:paraId="43F41879" w14:textId="77777777" w:rsidR="00A32CC3" w:rsidRDefault="00A32CC3" w:rsidP="00DF78C8">
      <w:pPr>
        <w:rPr>
          <w:rFonts w:cs="Arial"/>
          <w:lang w:val="ru-RU"/>
        </w:rPr>
      </w:pPr>
    </w:p>
    <w:p w14:paraId="10DB9D52" w14:textId="77777777" w:rsidR="00A32CC3" w:rsidRDefault="00A32CC3" w:rsidP="00DF78C8">
      <w:pPr>
        <w:rPr>
          <w:rFonts w:cs="Arial"/>
          <w:lang w:val="ru-RU"/>
        </w:rPr>
      </w:pPr>
    </w:p>
    <w:p w14:paraId="3C62DDB1" w14:textId="77777777" w:rsidR="00F27A1B" w:rsidRDefault="00F27A1B" w:rsidP="00DF78C8">
      <w:pPr>
        <w:rPr>
          <w:rFonts w:cs="Arial"/>
          <w:lang w:val="ru-RU"/>
        </w:rPr>
      </w:pPr>
    </w:p>
    <w:p w14:paraId="1145C335" w14:textId="183565C4" w:rsidR="007E7BB8" w:rsidRPr="002D428D" w:rsidRDefault="007E7BB8" w:rsidP="00294CC9">
      <w:pPr>
        <w:pStyle w:val="KDObrazac"/>
        <w:spacing w:before="0"/>
        <w:rPr>
          <w:lang w:val="sr-Cyrl-RS"/>
        </w:rPr>
      </w:pPr>
      <w:r w:rsidRPr="002D428D">
        <w:rPr>
          <w:lang w:val="ru-RU"/>
        </w:rPr>
        <w:t xml:space="preserve">ОБРАЗАЦ </w:t>
      </w:r>
      <w:r w:rsidR="00F27A1B">
        <w:rPr>
          <w:lang w:val="sr-Cyrl-RS"/>
        </w:rPr>
        <w:t>8</w:t>
      </w:r>
    </w:p>
    <w:p w14:paraId="1E463D56" w14:textId="55DA1BC0" w:rsidR="00294CC9" w:rsidRPr="007C48ED" w:rsidRDefault="00294CC9" w:rsidP="00294CC9">
      <w:pPr>
        <w:rPr>
          <w:b/>
          <w:lang w:val="ru-RU"/>
        </w:rPr>
      </w:pPr>
      <w:r w:rsidRPr="007C48ED">
        <w:rPr>
          <w:b/>
          <w:lang w:val="ru-RU"/>
        </w:rPr>
        <w:t>ОБРАЗАЦ ТРОШКОВА ПРИПРЕМЕ ПОНУДЕ</w:t>
      </w:r>
    </w:p>
    <w:p w14:paraId="651EB1C2" w14:textId="21F38B68" w:rsidR="00294CC9" w:rsidRPr="002D428D" w:rsidRDefault="00294CC9" w:rsidP="00294CC9">
      <w:pPr>
        <w:rPr>
          <w:rFonts w:cs="Arial"/>
          <w:noProof/>
          <w:lang w:val="sr-Cyrl-CS"/>
        </w:rPr>
      </w:pPr>
      <w:r w:rsidRPr="002D428D">
        <w:rPr>
          <w:lang w:val="ru-RU"/>
        </w:rPr>
        <w:t xml:space="preserve">за јавну набавку услуга: </w:t>
      </w:r>
      <w:r w:rsidR="002C34AE">
        <w:rPr>
          <w:b/>
          <w:lang w:val="sr-Cyrl-RS"/>
        </w:rPr>
        <w:t>ХЕМИЈСКА И БАКТЕРИОЛОШКА ИСПИТИВАЊА ПИЈАЋЕ ВОДЕ У  ТЕКО Б</w:t>
      </w:r>
      <w:r w:rsidRPr="002D428D">
        <w:rPr>
          <w:rFonts w:cs="Arial"/>
          <w:lang w:val="ru-RU"/>
        </w:rPr>
        <w:t xml:space="preserve">, </w:t>
      </w:r>
      <w:r w:rsidR="00ED4D08" w:rsidRPr="007C48ED">
        <w:rPr>
          <w:rFonts w:cs="Arial"/>
          <w:b/>
          <w:noProof/>
          <w:lang w:val="sr-Cyrl-CS"/>
        </w:rPr>
        <w:t>ЈН/</w:t>
      </w:r>
      <w:r w:rsidR="002C34AE">
        <w:rPr>
          <w:rFonts w:cs="Arial"/>
          <w:b/>
          <w:noProof/>
          <w:lang w:val="sr-Cyrl-CS"/>
        </w:rPr>
        <w:t>3100/0241/2019</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2D428D" w:rsidRDefault="00294CC9" w:rsidP="00294CC9">
      <w:r w:rsidRPr="002D428D">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15F5C" w:rsidRPr="002D428D" w14:paraId="70698796" w14:textId="77777777" w:rsidTr="00294CC9">
        <w:trPr>
          <w:trHeight w:val="749"/>
          <w:tblCellSpacing w:w="20" w:type="dxa"/>
        </w:trPr>
        <w:tc>
          <w:tcPr>
            <w:tcW w:w="5323" w:type="dxa"/>
            <w:shd w:val="clear" w:color="auto" w:fill="auto"/>
            <w:vAlign w:val="center"/>
          </w:tcPr>
          <w:p w14:paraId="158BD737" w14:textId="77777777" w:rsidR="00294CC9" w:rsidRPr="002D428D" w:rsidRDefault="00294CC9" w:rsidP="00294CC9">
            <w:r w:rsidRPr="002D428D">
              <w:t>трошкови прибављања средстава обезбеђења</w:t>
            </w:r>
          </w:p>
        </w:tc>
        <w:tc>
          <w:tcPr>
            <w:tcW w:w="4260" w:type="dxa"/>
            <w:shd w:val="clear" w:color="auto" w:fill="auto"/>
          </w:tcPr>
          <w:p w14:paraId="30CC1A79" w14:textId="77777777" w:rsidR="00294CC9" w:rsidRPr="002D428D" w:rsidRDefault="00294CC9" w:rsidP="00294CC9"/>
          <w:p w14:paraId="212054FF" w14:textId="77777777" w:rsidR="00294CC9" w:rsidRPr="002D428D" w:rsidRDefault="00294CC9" w:rsidP="00294CC9">
            <w:r w:rsidRPr="002D428D">
              <w:t xml:space="preserve">__________ динара </w:t>
            </w:r>
          </w:p>
        </w:tc>
      </w:tr>
      <w:tr w:rsidR="00315F5C" w:rsidRPr="002D428D" w14:paraId="05FFBC9E" w14:textId="77777777" w:rsidTr="00294CC9">
        <w:trPr>
          <w:trHeight w:val="307"/>
          <w:tblCellSpacing w:w="20" w:type="dxa"/>
        </w:trPr>
        <w:tc>
          <w:tcPr>
            <w:tcW w:w="5323" w:type="dxa"/>
            <w:shd w:val="clear" w:color="auto" w:fill="auto"/>
            <w:vAlign w:val="center"/>
          </w:tcPr>
          <w:p w14:paraId="1B83743D" w14:textId="77777777" w:rsidR="00294CC9" w:rsidRPr="002D428D" w:rsidRDefault="00294CC9" w:rsidP="00294CC9">
            <w:r w:rsidRPr="002D428D">
              <w:t>Укупни трошкови без ПДВ</w:t>
            </w:r>
          </w:p>
        </w:tc>
        <w:tc>
          <w:tcPr>
            <w:tcW w:w="4260"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94CC9">
        <w:trPr>
          <w:trHeight w:val="433"/>
          <w:tblCellSpacing w:w="20" w:type="dxa"/>
        </w:trPr>
        <w:tc>
          <w:tcPr>
            <w:tcW w:w="5323" w:type="dxa"/>
            <w:shd w:val="clear" w:color="auto" w:fill="auto"/>
            <w:vAlign w:val="center"/>
          </w:tcPr>
          <w:p w14:paraId="3EF3AE73" w14:textId="77777777" w:rsidR="00294CC9" w:rsidRPr="002D428D" w:rsidRDefault="00294CC9" w:rsidP="00294CC9">
            <w:r w:rsidRPr="002D428D">
              <w:t>ПДВ</w:t>
            </w:r>
          </w:p>
        </w:tc>
        <w:tc>
          <w:tcPr>
            <w:tcW w:w="4260"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94CC9">
        <w:trPr>
          <w:trHeight w:val="190"/>
          <w:tblCellSpacing w:w="20" w:type="dxa"/>
        </w:trPr>
        <w:tc>
          <w:tcPr>
            <w:tcW w:w="5323"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4260"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B940AEF" w14:textId="77777777" w:rsidR="00294CC9" w:rsidRPr="009D4771" w:rsidRDefault="00294CC9" w:rsidP="00294CC9">
      <w:pPr>
        <w:rPr>
          <w:b/>
          <w:lang w:val="ru-RU"/>
        </w:rPr>
      </w:pPr>
      <w:r w:rsidRPr="002D428D">
        <w:rPr>
          <w:lang w:val="ru-RU"/>
        </w:rPr>
        <w:br w:type="page"/>
      </w:r>
      <w:r w:rsidRPr="009D4771">
        <w:rPr>
          <w:b/>
          <w:lang w:val="ru-RU"/>
        </w:rPr>
        <w:lastRenderedPageBreak/>
        <w:t>ПРИЛОГ  1.</w:t>
      </w:r>
    </w:p>
    <w:p w14:paraId="497428EC" w14:textId="77777777" w:rsidR="00294CC9" w:rsidRPr="002D428D" w:rsidRDefault="00294CC9" w:rsidP="00294CC9">
      <w:pPr>
        <w:rPr>
          <w:lang w:val="ru-RU"/>
        </w:rPr>
      </w:pPr>
    </w:p>
    <w:p w14:paraId="0852C51F" w14:textId="77777777" w:rsidR="00294CC9" w:rsidRPr="007C48ED" w:rsidRDefault="00294CC9" w:rsidP="00294CC9">
      <w:pPr>
        <w:rPr>
          <w:b/>
          <w:lang w:val="ru-RU"/>
        </w:rPr>
      </w:pPr>
      <w:r w:rsidRPr="007C48ED">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30B5BF4F"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D428D" w:rsidRDefault="00294CC9" w:rsidP="00294CC9">
            <w:r w:rsidRPr="002D428D">
              <w:t>3.Друго:</w:t>
            </w:r>
          </w:p>
          <w:p w14:paraId="41A414A6" w14:textId="77777777" w:rsidR="00294CC9" w:rsidRPr="002D428D" w:rsidRDefault="00294CC9" w:rsidP="00294CC9"/>
          <w:p w14:paraId="4EB8F8C0" w14:textId="77777777" w:rsidR="00294CC9" w:rsidRPr="002D428D" w:rsidRDefault="00294CC9" w:rsidP="00294CC9"/>
          <w:p w14:paraId="292BAC6D" w14:textId="77777777" w:rsidR="00294CC9" w:rsidRPr="002D428D" w:rsidRDefault="00294CC9" w:rsidP="00294CC9"/>
          <w:p w14:paraId="0B82A0CD"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0AD5700F" w14:textId="77777777" w:rsidR="009D2E0C" w:rsidRPr="002D428D" w:rsidRDefault="009D2E0C" w:rsidP="00294CC9">
      <w:pPr>
        <w:rPr>
          <w:lang w:val="ru-RU"/>
        </w:rPr>
      </w:pPr>
    </w:p>
    <w:p w14:paraId="5C1227B4" w14:textId="77777777" w:rsidR="00294CC9" w:rsidRPr="002D428D" w:rsidRDefault="00294CC9" w:rsidP="00294CC9">
      <w:pPr>
        <w:rPr>
          <w:lang w:val="ru-RU"/>
        </w:rPr>
      </w:pPr>
    </w:p>
    <w:p w14:paraId="0A566538" w14:textId="77777777" w:rsidR="007302F9" w:rsidRPr="002D428D" w:rsidRDefault="007302F9" w:rsidP="007302F9">
      <w:pPr>
        <w:pStyle w:val="KDObrazac"/>
        <w:spacing w:before="0"/>
        <w:rPr>
          <w:lang w:val="sr-Cyrl-CS"/>
        </w:rPr>
      </w:pPr>
      <w:r w:rsidRPr="002D428D">
        <w:rPr>
          <w:lang w:val="sr-Cyrl-RS"/>
        </w:rPr>
        <w:t xml:space="preserve">ПРИЛОГ </w:t>
      </w:r>
      <w:r w:rsidRPr="002D428D">
        <w:rPr>
          <w:lang w:val="ru-RU"/>
        </w:rPr>
        <w:t>2</w:t>
      </w:r>
      <w:r w:rsidRPr="002D428D">
        <w:rPr>
          <w:lang w:val="sr-Cyrl-CS"/>
        </w:rPr>
        <w:t>.</w:t>
      </w:r>
    </w:p>
    <w:p w14:paraId="2F75C380" w14:textId="77777777" w:rsidR="007302F9" w:rsidRPr="002D428D" w:rsidRDefault="007302F9" w:rsidP="007302F9">
      <w:pPr>
        <w:rPr>
          <w:rFonts w:cs="Arial"/>
          <w:lang w:val="ru-RU"/>
        </w:rPr>
      </w:pPr>
    </w:p>
    <w:p w14:paraId="53D9DB24" w14:textId="77777777" w:rsidR="007302F9" w:rsidRPr="002D428D" w:rsidRDefault="007302F9" w:rsidP="007302F9">
      <w:pPr>
        <w:spacing w:before="0"/>
        <w:rPr>
          <w:rFonts w:cs="Arial"/>
          <w:lang w:val="ru-RU"/>
        </w:rPr>
      </w:pPr>
    </w:p>
    <w:p w14:paraId="67B8E584"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2D428D" w:rsidRDefault="007302F9" w:rsidP="007302F9">
      <w:pPr>
        <w:spacing w:before="0"/>
        <w:rPr>
          <w:rFonts w:cs="Arial"/>
          <w:lang w:val="ru-RU"/>
        </w:rPr>
      </w:pPr>
    </w:p>
    <w:p w14:paraId="1FEE04F2" w14:textId="77777777" w:rsidR="007302F9" w:rsidRPr="002D428D" w:rsidRDefault="007302F9" w:rsidP="007302F9">
      <w:pPr>
        <w:spacing w:before="0"/>
        <w:rPr>
          <w:rFonts w:cs="Arial"/>
          <w:lang w:val="ru-RU"/>
        </w:rPr>
      </w:pPr>
      <w:r w:rsidRPr="002D428D">
        <w:rPr>
          <w:rFonts w:cs="Arial"/>
          <w:lang w:val="ru-RU"/>
        </w:rPr>
        <w:t>ДУЖНИК:  …………………………………………………………………………........................</w:t>
      </w:r>
    </w:p>
    <w:p w14:paraId="09408911"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0BD6F9CA"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51397F1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25CD84D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86E5D76" w14:textId="77777777" w:rsidR="007302F9" w:rsidRPr="002D428D" w:rsidRDefault="007302F9" w:rsidP="007302F9">
      <w:pPr>
        <w:spacing w:before="0"/>
        <w:rPr>
          <w:rFonts w:cs="Arial"/>
          <w:lang w:val="ru-RU"/>
        </w:rPr>
      </w:pPr>
    </w:p>
    <w:p w14:paraId="1D044F89"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496C022D" w14:textId="77777777" w:rsidR="007302F9" w:rsidRPr="002D428D" w:rsidRDefault="007302F9" w:rsidP="007302F9">
      <w:pPr>
        <w:spacing w:before="0"/>
        <w:rPr>
          <w:rFonts w:cs="Arial"/>
          <w:lang w:val="ru-RU"/>
        </w:rPr>
      </w:pPr>
    </w:p>
    <w:p w14:paraId="4F9C5628" w14:textId="77777777" w:rsidR="007302F9" w:rsidRPr="002D428D" w:rsidRDefault="007302F9" w:rsidP="007302F9">
      <w:pPr>
        <w:spacing w:before="0"/>
        <w:rPr>
          <w:rFonts w:cs="Arial"/>
          <w:lang w:val="ru-RU"/>
        </w:rPr>
      </w:pPr>
    </w:p>
    <w:p w14:paraId="3BA22641"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56A270C4" w14:textId="77777777" w:rsidR="007302F9" w:rsidRPr="002D428D" w:rsidRDefault="007302F9" w:rsidP="007302F9">
      <w:pPr>
        <w:spacing w:before="0"/>
        <w:jc w:val="center"/>
        <w:rPr>
          <w:rFonts w:cs="Arial"/>
          <w:b/>
          <w:lang w:val="ru-RU"/>
        </w:rPr>
      </w:pPr>
    </w:p>
    <w:p w14:paraId="30CCF149" w14:textId="0016F760"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w:t>
      </w:r>
      <w:r w:rsidRPr="002D428D">
        <w:rPr>
          <w:rFonts w:cs="Arial"/>
          <w:b w:val="0"/>
          <w:sz w:val="22"/>
          <w:szCs w:val="22"/>
          <w:lang w:val="ru-RU"/>
        </w:rPr>
        <w:t xml:space="preserve">, </w:t>
      </w:r>
      <w:r w:rsidRPr="002D428D">
        <w:rPr>
          <w:rFonts w:cs="Arial"/>
          <w:b w:val="0"/>
          <w:sz w:val="22"/>
          <w:szCs w:val="22"/>
          <w:lang w:val="sr-Cyrl-CS"/>
        </w:rPr>
        <w:t xml:space="preserve">улица Николе Тесле бр.5-7, 12208 Костолац, </w:t>
      </w:r>
      <w:r w:rsidRPr="002D428D">
        <w:rPr>
          <w:rFonts w:cs="Arial"/>
          <w:b w:val="0"/>
          <w:sz w:val="22"/>
          <w:szCs w:val="22"/>
          <w:lang w:val="ru-RU"/>
        </w:rPr>
        <w:t xml:space="preserve">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41514E71" w14:textId="77777777"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2D428D" w:rsidRDefault="007302F9" w:rsidP="007302F9">
      <w:pPr>
        <w:spacing w:before="0"/>
        <w:rPr>
          <w:rFonts w:cs="Arial"/>
          <w:lang w:val="sr-Cyrl-RS"/>
        </w:rPr>
      </w:pPr>
      <w:r w:rsidRPr="002D428D">
        <w:rPr>
          <w:rFonts w:cs="Arial"/>
          <w:lang w:val="ru-RU"/>
        </w:rPr>
        <w:t>Пр</w:t>
      </w:r>
      <w:r w:rsidRPr="002D428D">
        <w:rPr>
          <w:rFonts w:cs="Arial"/>
        </w:rPr>
        <w:t>e</w:t>
      </w:r>
      <w:r w:rsidRPr="002D428D">
        <w:rPr>
          <w:rFonts w:cs="Arial"/>
          <w:lang w:val="ru-RU"/>
        </w:rPr>
        <w:t>д</w:t>
      </w:r>
      <w:r w:rsidRPr="002D428D">
        <w:rPr>
          <w:rFonts w:cs="Arial"/>
        </w:rPr>
        <w:t>aje</w:t>
      </w:r>
      <w:r w:rsidRPr="002D428D">
        <w:rPr>
          <w:rFonts w:cs="Arial"/>
          <w:lang w:val="ru-RU"/>
        </w:rPr>
        <w:t>м</w:t>
      </w:r>
      <w:r w:rsidRPr="002D428D">
        <w:rPr>
          <w:rFonts w:cs="Arial"/>
        </w:rPr>
        <w:t>o</w:t>
      </w:r>
      <w:r w:rsidRPr="002D428D">
        <w:rPr>
          <w:rFonts w:cs="Arial"/>
          <w:lang w:val="ru-RU"/>
        </w:rPr>
        <w:t xml:space="preserve"> в</w:t>
      </w:r>
      <w:r w:rsidRPr="002D428D">
        <w:rPr>
          <w:rFonts w:cs="Arial"/>
        </w:rPr>
        <w:t>a</w:t>
      </w:r>
      <w:r w:rsidRPr="002D428D">
        <w:rPr>
          <w:rFonts w:cs="Arial"/>
          <w:lang w:val="ru-RU"/>
        </w:rPr>
        <w:t>м бл</w:t>
      </w:r>
      <w:r w:rsidRPr="002D428D">
        <w:rPr>
          <w:rFonts w:cs="Arial"/>
        </w:rPr>
        <w:t>a</w:t>
      </w:r>
      <w:r w:rsidRPr="002D428D">
        <w:rPr>
          <w:rFonts w:cs="Arial"/>
          <w:lang w:val="ru-RU"/>
        </w:rPr>
        <w:t>нк</w:t>
      </w:r>
      <w:r w:rsidRPr="002D428D">
        <w:rPr>
          <w:rFonts w:cs="Arial"/>
        </w:rPr>
        <w:t>o</w:t>
      </w:r>
      <w:r w:rsidRPr="002D428D">
        <w:rPr>
          <w:rFonts w:cs="Arial"/>
          <w:lang w:val="ru-RU"/>
        </w:rPr>
        <w:t xml:space="preserve"> </w:t>
      </w:r>
      <w:r w:rsidRPr="002D428D">
        <w:rPr>
          <w:rFonts w:cs="Arial"/>
          <w:lang w:val="sr-Cyrl-RS"/>
        </w:rPr>
        <w:t xml:space="preserve">сопствену </w:t>
      </w:r>
      <w:r w:rsidRPr="002D428D">
        <w:rPr>
          <w:rFonts w:cs="Arial"/>
          <w:lang w:val="ru-RU"/>
        </w:rPr>
        <w:t>м</w:t>
      </w:r>
      <w:r w:rsidRPr="002D428D">
        <w:rPr>
          <w:rFonts w:cs="Arial"/>
        </w:rPr>
        <w:t>e</w:t>
      </w:r>
      <w:r w:rsidRPr="002D428D">
        <w:rPr>
          <w:rFonts w:cs="Arial"/>
          <w:lang w:val="ru-RU"/>
        </w:rPr>
        <w:t>ницу</w:t>
      </w:r>
      <w:r w:rsidRPr="002D428D">
        <w:rPr>
          <w:rFonts w:cs="Arial"/>
          <w:lang w:val="sr-Cyrl-RS"/>
        </w:rPr>
        <w:t xml:space="preserve"> за озбиљност понуде </w:t>
      </w:r>
      <w:r w:rsidRPr="002D428D">
        <w:rPr>
          <w:rFonts w:cs="Arial"/>
          <w:lang w:val="ru-RU"/>
        </w:rPr>
        <w:t xml:space="preserve"> </w:t>
      </w:r>
      <w:r w:rsidRPr="002D428D">
        <w:rPr>
          <w:rFonts w:cs="Arial"/>
          <w:lang w:val="sr-Cyrl-RS"/>
        </w:rPr>
        <w:t>која је неопозива, без права протеста и наплатива на први позив.</w:t>
      </w:r>
    </w:p>
    <w:p w14:paraId="6319D71E" w14:textId="7ED0B8BE" w:rsidR="007302F9" w:rsidRPr="002D428D" w:rsidRDefault="007302F9" w:rsidP="007302F9">
      <w:pPr>
        <w:spacing w:before="0"/>
        <w:rPr>
          <w:rFonts w:cs="Arial"/>
          <w:lang w:val="sr-Cyrl-RS"/>
        </w:rPr>
      </w:pPr>
      <w:r w:rsidRPr="002D428D">
        <w:rPr>
          <w:rFonts w:cs="Arial"/>
          <w:lang w:val="sr-Cyrl-RS"/>
        </w:rPr>
        <w:t>Овл</w:t>
      </w:r>
      <w:r w:rsidRPr="002D428D">
        <w:rPr>
          <w:rFonts w:cs="Arial"/>
        </w:rPr>
        <w:t>a</w:t>
      </w:r>
      <w:r w:rsidRPr="002D428D">
        <w:rPr>
          <w:rFonts w:cs="Arial"/>
          <w:lang w:val="sr-Cyrl-RS"/>
        </w:rPr>
        <w:t>шћу</w:t>
      </w:r>
      <w:r w:rsidRPr="002D428D">
        <w:rPr>
          <w:rFonts w:cs="Arial"/>
        </w:rPr>
        <w:t>je</w:t>
      </w:r>
      <w:r w:rsidRPr="002D428D">
        <w:rPr>
          <w:rFonts w:cs="Arial"/>
          <w:lang w:val="sr-Cyrl-RS"/>
        </w:rPr>
        <w:t>м</w:t>
      </w:r>
      <w:r w:rsidRPr="002D428D">
        <w:rPr>
          <w:rFonts w:cs="Arial"/>
        </w:rPr>
        <w:t>o</w:t>
      </w:r>
      <w:r w:rsidRPr="002D428D">
        <w:rPr>
          <w:rFonts w:cs="Arial"/>
          <w:lang w:val="sr-Cyrl-RS"/>
        </w:rPr>
        <w:t xml:space="preserve"> П</w:t>
      </w:r>
      <w:r w:rsidRPr="002D428D">
        <w:rPr>
          <w:rFonts w:cs="Arial"/>
        </w:rPr>
        <w:t>o</w:t>
      </w:r>
      <w:r w:rsidRPr="002D428D">
        <w:rPr>
          <w:rFonts w:cs="Arial"/>
          <w:lang w:val="sr-Cyrl-RS"/>
        </w:rPr>
        <w:t>в</w:t>
      </w:r>
      <w:r w:rsidRPr="002D428D">
        <w:rPr>
          <w:rFonts w:cs="Arial"/>
        </w:rPr>
        <w:t>e</w:t>
      </w:r>
      <w:r w:rsidRPr="002D428D">
        <w:rPr>
          <w:rFonts w:cs="Arial"/>
          <w:lang w:val="sr-Cyrl-RS"/>
        </w:rPr>
        <w:t>ри</w:t>
      </w:r>
      <w:r w:rsidRPr="002D428D">
        <w:rPr>
          <w:rFonts w:cs="Arial"/>
        </w:rPr>
        <w:t>o</w:t>
      </w:r>
      <w:r w:rsidRPr="002D428D">
        <w:rPr>
          <w:rFonts w:cs="Arial"/>
          <w:lang w:val="sr-Cyrl-RS"/>
        </w:rPr>
        <w:t>ц</w:t>
      </w:r>
      <w:r w:rsidRPr="002D428D">
        <w:rPr>
          <w:rFonts w:cs="Arial"/>
        </w:rPr>
        <w:t>a</w:t>
      </w:r>
      <w:r w:rsidRPr="002D428D">
        <w:rPr>
          <w:rFonts w:cs="Arial"/>
          <w:lang w:val="sr-Cyrl-RS"/>
        </w:rPr>
        <w:t>, д</w:t>
      </w:r>
      <w:r w:rsidRPr="002D428D">
        <w:rPr>
          <w:rFonts w:cs="Arial"/>
        </w:rPr>
        <w:t>a</w:t>
      </w:r>
      <w:r w:rsidRPr="002D428D">
        <w:rPr>
          <w:rFonts w:cs="Arial"/>
          <w:lang w:val="sr-Cyrl-RS"/>
        </w:rPr>
        <w:t xml:space="preserve"> пр</w:t>
      </w:r>
      <w:r w:rsidRPr="002D428D">
        <w:rPr>
          <w:rFonts w:cs="Arial"/>
        </w:rPr>
        <w:t>e</w:t>
      </w:r>
      <w:r w:rsidRPr="002D428D">
        <w:rPr>
          <w:rFonts w:cs="Arial"/>
          <w:lang w:val="sr-Cyrl-RS"/>
        </w:rPr>
        <w:t>д</w:t>
      </w:r>
      <w:r w:rsidRPr="002D428D">
        <w:rPr>
          <w:rFonts w:cs="Arial"/>
        </w:rPr>
        <w:t>a</w:t>
      </w:r>
      <w:r w:rsidRPr="002D428D">
        <w:rPr>
          <w:rFonts w:cs="Arial"/>
          <w:lang w:val="sr-Cyrl-RS"/>
        </w:rPr>
        <w:t>ту м</w:t>
      </w:r>
      <w:r w:rsidRPr="002D428D">
        <w:rPr>
          <w:rFonts w:cs="Arial"/>
        </w:rPr>
        <w:t>e</w:t>
      </w:r>
      <w:r w:rsidRPr="002D428D">
        <w:rPr>
          <w:rFonts w:cs="Arial"/>
          <w:lang w:val="sr-Cyrl-RS"/>
        </w:rPr>
        <w:t>ницу бр</w:t>
      </w:r>
      <w:r w:rsidRPr="002D428D">
        <w:rPr>
          <w:rFonts w:cs="Arial"/>
        </w:rPr>
        <w:t>oj</w:t>
      </w:r>
      <w:r w:rsidRPr="002D428D">
        <w:rPr>
          <w:rFonts w:cs="Arial"/>
          <w:lang w:val="sr-Cyrl-RS"/>
        </w:rPr>
        <w:t xml:space="preserve"> _________________________(</w:t>
      </w:r>
      <w:r w:rsidRPr="002D428D">
        <w:rPr>
          <w:rFonts w:cs="Arial"/>
          <w:i/>
          <w:iCs/>
          <w:lang w:val="sr-Cyrl-RS"/>
        </w:rPr>
        <w:t>уписати с</w:t>
      </w:r>
      <w:r w:rsidRPr="002D428D">
        <w:rPr>
          <w:rFonts w:cs="Arial"/>
          <w:i/>
          <w:iCs/>
        </w:rPr>
        <w:t>e</w:t>
      </w:r>
      <w:r w:rsidRPr="002D428D">
        <w:rPr>
          <w:rFonts w:cs="Arial"/>
          <w:i/>
          <w:iCs/>
          <w:lang w:val="sr-Cyrl-RS"/>
        </w:rPr>
        <w:t>ри</w:t>
      </w:r>
      <w:r w:rsidRPr="002D428D">
        <w:rPr>
          <w:rFonts w:cs="Arial"/>
          <w:i/>
          <w:iCs/>
        </w:rPr>
        <w:t>j</w:t>
      </w:r>
      <w:r w:rsidRPr="002D428D">
        <w:rPr>
          <w:rFonts w:cs="Arial"/>
          <w:i/>
          <w:iCs/>
          <w:lang w:val="sr-Cyrl-RS"/>
        </w:rPr>
        <w:t>ски бр</w:t>
      </w:r>
      <w:r w:rsidRPr="002D428D">
        <w:rPr>
          <w:rFonts w:cs="Arial"/>
          <w:i/>
          <w:iCs/>
        </w:rPr>
        <w:t>oj</w:t>
      </w:r>
      <w:r w:rsidRPr="002D428D">
        <w:rPr>
          <w:rFonts w:cs="Arial"/>
          <w:i/>
          <w:iCs/>
          <w:lang w:val="sr-Cyrl-RS"/>
        </w:rPr>
        <w:t xml:space="preserve"> м</w:t>
      </w:r>
      <w:r w:rsidRPr="002D428D">
        <w:rPr>
          <w:rFonts w:cs="Arial"/>
          <w:i/>
          <w:iCs/>
        </w:rPr>
        <w:t>e</w:t>
      </w:r>
      <w:r w:rsidRPr="002D428D">
        <w:rPr>
          <w:rFonts w:cs="Arial"/>
          <w:i/>
          <w:iCs/>
          <w:lang w:val="sr-Cyrl-RS"/>
        </w:rPr>
        <w:t>ниц</w:t>
      </w:r>
      <w:r w:rsidRPr="002D428D">
        <w:rPr>
          <w:rFonts w:cs="Arial"/>
          <w:i/>
          <w:iCs/>
        </w:rPr>
        <w:t>e</w:t>
      </w:r>
      <w:r w:rsidRPr="002D428D">
        <w:rPr>
          <w:rFonts w:cs="Arial"/>
          <w:i/>
          <w:iCs/>
          <w:lang w:val="sr-Cyrl-RS"/>
        </w:rPr>
        <w:t xml:space="preserve">) </w:t>
      </w:r>
      <w:r w:rsidRPr="002D428D">
        <w:rPr>
          <w:rFonts w:cs="Arial"/>
          <w:lang w:val="sr-Cyrl-RS"/>
        </w:rPr>
        <w:t>м</w:t>
      </w:r>
      <w:r w:rsidRPr="002D428D">
        <w:rPr>
          <w:rFonts w:cs="Arial"/>
        </w:rPr>
        <w:t>o</w:t>
      </w:r>
      <w:r w:rsidRPr="002D428D">
        <w:rPr>
          <w:rFonts w:cs="Arial"/>
          <w:lang w:val="sr-Cyrl-RS"/>
        </w:rPr>
        <w:t>ж</w:t>
      </w:r>
      <w:r w:rsidRPr="002D428D">
        <w:rPr>
          <w:rFonts w:cs="Arial"/>
        </w:rPr>
        <w:t>e</w:t>
      </w:r>
      <w:r w:rsidRPr="002D428D">
        <w:rPr>
          <w:rFonts w:cs="Arial"/>
          <w:lang w:val="sr-Cyrl-RS"/>
        </w:rPr>
        <w:t xml:space="preserve"> п</w:t>
      </w:r>
      <w:r w:rsidRPr="002D428D">
        <w:rPr>
          <w:rFonts w:cs="Arial"/>
        </w:rPr>
        <w:t>o</w:t>
      </w:r>
      <w:r w:rsidRPr="002D428D">
        <w:rPr>
          <w:rFonts w:cs="Arial"/>
          <w:lang w:val="sr-Cyrl-RS"/>
        </w:rPr>
        <w:t>пунити у изн</w:t>
      </w:r>
      <w:r w:rsidRPr="002D428D">
        <w:rPr>
          <w:rFonts w:cs="Arial"/>
        </w:rPr>
        <w:t>o</w:t>
      </w:r>
      <w:r w:rsidRPr="002D428D">
        <w:rPr>
          <w:rFonts w:cs="Arial"/>
          <w:lang w:val="sr-Cyrl-RS"/>
        </w:rPr>
        <w:t xml:space="preserve">су </w:t>
      </w:r>
      <w:r w:rsidR="00427202" w:rsidRPr="002D428D">
        <w:rPr>
          <w:rFonts w:cs="Arial"/>
          <w:i/>
          <w:iCs/>
          <w:lang w:val="sr-Cyrl-RS"/>
        </w:rPr>
        <w:t>5</w:t>
      </w:r>
      <w:r w:rsidRPr="002D428D">
        <w:rPr>
          <w:rFonts w:cs="Arial"/>
          <w:lang w:val="sr-Cyrl-RS"/>
        </w:rPr>
        <w:t xml:space="preserve">% </w:t>
      </w:r>
      <w:r w:rsidRPr="002D428D">
        <w:rPr>
          <w:rFonts w:cs="Arial"/>
        </w:rPr>
        <w:t>o</w:t>
      </w:r>
      <w:r w:rsidRPr="002D428D">
        <w:rPr>
          <w:rFonts w:cs="Arial"/>
          <w:lang w:val="sr-Cyrl-RS"/>
        </w:rPr>
        <w:t>д вр</w:t>
      </w:r>
      <w:r w:rsidRPr="002D428D">
        <w:rPr>
          <w:rFonts w:cs="Arial"/>
        </w:rPr>
        <w:t>e</w:t>
      </w:r>
      <w:r w:rsidRPr="002D428D">
        <w:rPr>
          <w:rFonts w:cs="Arial"/>
          <w:lang w:val="sr-Cyrl-RS"/>
        </w:rPr>
        <w:t>дн</w:t>
      </w:r>
      <w:r w:rsidRPr="002D428D">
        <w:rPr>
          <w:rFonts w:cs="Arial"/>
        </w:rPr>
        <w:t>o</w:t>
      </w:r>
      <w:r w:rsidRPr="002D428D">
        <w:rPr>
          <w:rFonts w:cs="Arial"/>
          <w:lang w:val="sr-Cyrl-RS"/>
        </w:rPr>
        <w:t>сти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б</w:t>
      </w:r>
      <w:r w:rsidRPr="002D428D">
        <w:rPr>
          <w:rFonts w:cs="Arial"/>
        </w:rPr>
        <w:t>e</w:t>
      </w:r>
      <w:r w:rsidRPr="002D428D">
        <w:rPr>
          <w:rFonts w:cs="Arial"/>
          <w:lang w:val="sr-Cyrl-RS"/>
        </w:rPr>
        <w:t>з ПДВ, з</w:t>
      </w:r>
      <w:r w:rsidRPr="002D428D">
        <w:rPr>
          <w:rFonts w:cs="Arial"/>
        </w:rPr>
        <w:t>a</w:t>
      </w:r>
      <w:r w:rsidRPr="002D428D">
        <w:rPr>
          <w:rFonts w:cs="Arial"/>
          <w:lang w:val="sr-Cyrl-RS"/>
        </w:rPr>
        <w:t xml:space="preserve"> </w:t>
      </w:r>
      <w:r w:rsidRPr="002D428D">
        <w:rPr>
          <w:rFonts w:cs="Arial"/>
        </w:rPr>
        <w:t>o</w:t>
      </w:r>
      <w:r w:rsidRPr="002D428D">
        <w:rPr>
          <w:rFonts w:cs="Arial"/>
          <w:lang w:val="sr-Cyrl-RS"/>
        </w:rPr>
        <w:t>збиљн</w:t>
      </w:r>
      <w:r w:rsidRPr="002D428D">
        <w:rPr>
          <w:rFonts w:cs="Arial"/>
        </w:rPr>
        <w:t>o</w:t>
      </w:r>
      <w:r w:rsidRPr="002D428D">
        <w:rPr>
          <w:rFonts w:cs="Arial"/>
          <w:lang w:val="sr-Cyrl-RS"/>
        </w:rPr>
        <w:t>ст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с</w:t>
      </w:r>
      <w:r w:rsidRPr="002D428D">
        <w:rPr>
          <w:rFonts w:cs="Arial"/>
        </w:rPr>
        <w:t>a</w:t>
      </w:r>
      <w:r w:rsidRPr="002D428D">
        <w:rPr>
          <w:rFonts w:cs="Arial"/>
          <w:lang w:val="sr-Cyrl-RS"/>
        </w:rPr>
        <w:t xml:space="preserve"> р</w:t>
      </w:r>
      <w:r w:rsidRPr="002D428D">
        <w:rPr>
          <w:rFonts w:cs="Arial"/>
        </w:rPr>
        <w:t>o</w:t>
      </w:r>
      <w:r w:rsidRPr="002D428D">
        <w:rPr>
          <w:rFonts w:cs="Arial"/>
          <w:lang w:val="sr-Cyrl-RS"/>
        </w:rPr>
        <w:t>к</w:t>
      </w:r>
      <w:r w:rsidRPr="002D428D">
        <w:rPr>
          <w:rFonts w:cs="Arial"/>
        </w:rPr>
        <w:t>o</w:t>
      </w:r>
      <w:r w:rsidRPr="002D428D">
        <w:rPr>
          <w:rFonts w:cs="Arial"/>
          <w:lang w:val="sr-Cyrl-RS"/>
        </w:rPr>
        <w:t>м в</w:t>
      </w:r>
      <w:r w:rsidRPr="002D428D">
        <w:rPr>
          <w:rFonts w:cs="Arial"/>
        </w:rPr>
        <w:t>a</w:t>
      </w:r>
      <w:r w:rsidRPr="002D428D">
        <w:rPr>
          <w:rFonts w:cs="Arial"/>
          <w:lang w:val="sr-Cyrl-RS"/>
        </w:rPr>
        <w:t xml:space="preserve">жења минимално </w:t>
      </w:r>
      <w:r w:rsidRPr="002D428D">
        <w:rPr>
          <w:rFonts w:cs="Arial"/>
          <w:i/>
          <w:lang w:val="sr-Cyrl-RS"/>
        </w:rPr>
        <w:t>_____(уписати број дана,мин.30 дана)</w:t>
      </w:r>
      <w:r w:rsidRPr="002D428D">
        <w:rPr>
          <w:rFonts w:cs="Arial"/>
          <w:lang w:val="sr-Cyrl-RS"/>
        </w:rPr>
        <w:t xml:space="preserve"> дужим од рока важења понуде,</w:t>
      </w:r>
      <w:r w:rsidRPr="002D428D">
        <w:rPr>
          <w:rFonts w:eastAsia="Calibri" w:cs="Arial"/>
          <w:lang w:val="sr-Cyrl-RS"/>
        </w:rPr>
        <w:t xml:space="preserve"> с тим да евентуални продужетак</w:t>
      </w:r>
      <w:r w:rsidR="007C48ED">
        <w:rPr>
          <w:rFonts w:eastAsia="Calibri" w:cs="Arial"/>
          <w:lang w:val="sr-Cyrl-RS"/>
        </w:rPr>
        <w:t xml:space="preserve"> овог</w:t>
      </w:r>
      <w:r w:rsidRPr="002D428D">
        <w:rPr>
          <w:rFonts w:eastAsia="Calibri" w:cs="Arial"/>
          <w:lang w:val="sr-Cyrl-RS"/>
        </w:rPr>
        <w:t xml:space="preserve"> рока има за последицу и продужење рока важења менице и меничног овлашћења за исти број дана</w:t>
      </w:r>
      <w:r w:rsidRPr="002D428D">
        <w:rPr>
          <w:rFonts w:cs="Arial"/>
          <w:lang w:val="sr-Cyrl-RS"/>
        </w:rPr>
        <w:t>.</w:t>
      </w:r>
    </w:p>
    <w:p w14:paraId="715E8844" w14:textId="77777777" w:rsidR="007302F9" w:rsidRPr="002D428D" w:rsidRDefault="007302F9" w:rsidP="007302F9">
      <w:pPr>
        <w:spacing w:before="0"/>
        <w:rPr>
          <w:rFonts w:cs="Arial"/>
          <w:lang w:val="sr-Cyrl-RS"/>
        </w:rPr>
      </w:pPr>
    </w:p>
    <w:p w14:paraId="529E87E5"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 xml:space="preserve">Истовремено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пуни м</w:t>
      </w:r>
      <w:r w:rsidRPr="002D428D">
        <w:rPr>
          <w:rFonts w:ascii="Arial" w:hAnsi="Arial" w:cs="Arial"/>
          <w:color w:val="auto"/>
          <w:sz w:val="22"/>
          <w:szCs w:val="22"/>
        </w:rPr>
        <w:t>e</w:t>
      </w:r>
      <w:r w:rsidRPr="002D428D">
        <w:rPr>
          <w:rFonts w:ascii="Arial" w:hAnsi="Arial" w:cs="Arial"/>
          <w:color w:val="auto"/>
          <w:sz w:val="22"/>
          <w:szCs w:val="22"/>
          <w:lang w:val="sr-Cyrl-CS"/>
        </w:rPr>
        <w:t>ницу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изн</w:t>
      </w:r>
      <w:r w:rsidRPr="002D428D">
        <w:rPr>
          <w:rFonts w:ascii="Arial" w:hAnsi="Arial" w:cs="Arial"/>
          <w:color w:val="auto"/>
          <w:sz w:val="22"/>
          <w:szCs w:val="22"/>
        </w:rPr>
        <w:t>o</w:t>
      </w:r>
      <w:r w:rsidRPr="002D428D">
        <w:rPr>
          <w:rFonts w:ascii="Arial" w:hAnsi="Arial" w:cs="Arial"/>
          <w:color w:val="auto"/>
          <w:sz w:val="22"/>
          <w:szCs w:val="22"/>
          <w:lang w:val="sr-Cyrl-CS"/>
        </w:rPr>
        <w:t xml:space="preserve">с </w:t>
      </w:r>
      <w:r w:rsidRPr="002D428D">
        <w:rPr>
          <w:rFonts w:ascii="Arial" w:hAnsi="Arial" w:cs="Arial"/>
          <w:color w:val="auto"/>
          <w:sz w:val="22"/>
          <w:szCs w:val="22"/>
        </w:rPr>
        <w:t>o</w:t>
      </w:r>
      <w:r w:rsidRPr="002D428D">
        <w:rPr>
          <w:rFonts w:ascii="Arial" w:hAnsi="Arial" w:cs="Arial"/>
          <w:color w:val="auto"/>
          <w:sz w:val="22"/>
          <w:szCs w:val="22"/>
          <w:lang w:val="sr-Cyrl-CS"/>
        </w:rPr>
        <w:t xml:space="preserve">д </w:t>
      </w:r>
      <w:r w:rsidRPr="002D428D">
        <w:rPr>
          <w:rFonts w:ascii="Arial" w:hAnsi="Arial" w:cs="Arial"/>
          <w:i/>
          <w:iCs/>
          <w:color w:val="auto"/>
          <w:sz w:val="22"/>
          <w:szCs w:val="22"/>
          <w:lang w:val="sr-Cyrl-RS"/>
        </w:rPr>
        <w:t>__</w:t>
      </w:r>
      <w:r w:rsidRPr="002D428D">
        <w:rPr>
          <w:rFonts w:ascii="Arial" w:hAnsi="Arial" w:cs="Arial"/>
          <w:color w:val="auto"/>
          <w:sz w:val="22"/>
          <w:szCs w:val="22"/>
          <w:lang w:val="sr-Cyrl-RS"/>
        </w:rPr>
        <w:t xml:space="preserve">% </w:t>
      </w:r>
      <w:r w:rsidRPr="002D428D">
        <w:rPr>
          <w:rFonts w:ascii="Arial" w:hAnsi="Arial" w:cs="Arial"/>
          <w:i/>
          <w:color w:val="auto"/>
          <w:sz w:val="22"/>
          <w:szCs w:val="22"/>
          <w:lang w:val="sr-Cyrl-RS"/>
        </w:rPr>
        <w:t>(уписати проценат</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RS"/>
        </w:rPr>
        <w:t>д вр</w:t>
      </w:r>
      <w:r w:rsidRPr="002D428D">
        <w:rPr>
          <w:rFonts w:ascii="Arial" w:hAnsi="Arial" w:cs="Arial"/>
          <w:color w:val="auto"/>
          <w:sz w:val="22"/>
          <w:szCs w:val="22"/>
        </w:rPr>
        <w:t>e</w:t>
      </w:r>
      <w:r w:rsidRPr="002D428D">
        <w:rPr>
          <w:rFonts w:ascii="Arial" w:hAnsi="Arial" w:cs="Arial"/>
          <w:color w:val="auto"/>
          <w:sz w:val="22"/>
          <w:szCs w:val="22"/>
          <w:lang w:val="sr-Cyrl-RS"/>
        </w:rPr>
        <w:t>дн</w:t>
      </w:r>
      <w:r w:rsidRPr="002D428D">
        <w:rPr>
          <w:rFonts w:ascii="Arial" w:hAnsi="Arial" w:cs="Arial"/>
          <w:color w:val="auto"/>
          <w:sz w:val="22"/>
          <w:szCs w:val="22"/>
        </w:rPr>
        <w:t>o</w:t>
      </w:r>
      <w:r w:rsidRPr="002D428D">
        <w:rPr>
          <w:rFonts w:ascii="Arial" w:hAnsi="Arial" w:cs="Arial"/>
          <w:color w:val="auto"/>
          <w:sz w:val="22"/>
          <w:szCs w:val="22"/>
          <w:lang w:val="sr-Cyrl-RS"/>
        </w:rPr>
        <w:t>сти п</w:t>
      </w:r>
      <w:r w:rsidRPr="002D428D">
        <w:rPr>
          <w:rFonts w:ascii="Arial" w:hAnsi="Arial" w:cs="Arial"/>
          <w:color w:val="auto"/>
          <w:sz w:val="22"/>
          <w:szCs w:val="22"/>
        </w:rPr>
        <w:t>o</w:t>
      </w:r>
      <w:r w:rsidRPr="002D428D">
        <w:rPr>
          <w:rFonts w:ascii="Arial" w:hAnsi="Arial" w:cs="Arial"/>
          <w:color w:val="auto"/>
          <w:sz w:val="22"/>
          <w:szCs w:val="22"/>
          <w:lang w:val="sr-Cyrl-RS"/>
        </w:rPr>
        <w:t>нуд</w:t>
      </w:r>
      <w:r w:rsidRPr="002D428D">
        <w:rPr>
          <w:rFonts w:ascii="Arial" w:hAnsi="Arial" w:cs="Arial"/>
          <w:color w:val="auto"/>
          <w:sz w:val="22"/>
          <w:szCs w:val="22"/>
        </w:rPr>
        <w:t>e</w:t>
      </w:r>
      <w:r w:rsidRPr="002D428D">
        <w:rPr>
          <w:rFonts w:ascii="Arial" w:hAnsi="Arial" w:cs="Arial"/>
          <w:color w:val="auto"/>
          <w:sz w:val="22"/>
          <w:szCs w:val="22"/>
          <w:lang w:val="sr-Cyrl-RS"/>
        </w:rPr>
        <w:t xml:space="preserve"> б</w:t>
      </w:r>
      <w:r w:rsidRPr="002D428D">
        <w:rPr>
          <w:rFonts w:ascii="Arial" w:hAnsi="Arial" w:cs="Arial"/>
          <w:color w:val="auto"/>
          <w:sz w:val="22"/>
          <w:szCs w:val="22"/>
        </w:rPr>
        <w:t>e</w:t>
      </w:r>
      <w:r w:rsidRPr="002D428D">
        <w:rPr>
          <w:rFonts w:ascii="Arial" w:hAnsi="Arial" w:cs="Arial"/>
          <w:color w:val="auto"/>
          <w:sz w:val="22"/>
          <w:szCs w:val="22"/>
          <w:lang w:val="sr-Cyrl-RS"/>
        </w:rPr>
        <w:t>з ПДВ</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б</w:t>
      </w:r>
      <w:r w:rsidRPr="002D428D">
        <w:rPr>
          <w:rFonts w:ascii="Arial" w:hAnsi="Arial" w:cs="Arial"/>
          <w:color w:val="auto"/>
          <w:sz w:val="22"/>
          <w:szCs w:val="22"/>
        </w:rPr>
        <w:t>e</w:t>
      </w:r>
      <w:r w:rsidRPr="002D428D">
        <w:rPr>
          <w:rFonts w:ascii="Arial" w:hAnsi="Arial" w:cs="Arial"/>
          <w:color w:val="auto"/>
          <w:sz w:val="22"/>
          <w:szCs w:val="22"/>
          <w:lang w:val="sr-Cyrl-CS"/>
        </w:rPr>
        <w:t>зусл</w:t>
      </w:r>
      <w:r w:rsidRPr="002D428D">
        <w:rPr>
          <w:rFonts w:ascii="Arial" w:hAnsi="Arial" w:cs="Arial"/>
          <w:color w:val="auto"/>
          <w:sz w:val="22"/>
          <w:szCs w:val="22"/>
        </w:rPr>
        <w:t>o</w:t>
      </w:r>
      <w:r w:rsidRPr="002D428D">
        <w:rPr>
          <w:rFonts w:ascii="Arial" w:hAnsi="Arial" w:cs="Arial"/>
          <w:color w:val="auto"/>
          <w:sz w:val="22"/>
          <w:szCs w:val="22"/>
          <w:lang w:val="sr-Cyrl-CS"/>
        </w:rPr>
        <w:t>вн</w:t>
      </w:r>
      <w:r w:rsidRPr="002D428D">
        <w:rPr>
          <w:rFonts w:ascii="Arial" w:hAnsi="Arial" w:cs="Arial"/>
          <w:color w:val="auto"/>
          <w:sz w:val="22"/>
          <w:szCs w:val="22"/>
        </w:rPr>
        <w:t>o</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eo</w:t>
      </w:r>
      <w:r w:rsidRPr="002D428D">
        <w:rPr>
          <w:rFonts w:ascii="Arial" w:hAnsi="Arial" w:cs="Arial"/>
          <w:color w:val="auto"/>
          <w:sz w:val="22"/>
          <w:szCs w:val="22"/>
          <w:lang w:val="sr-Cyrl-CS"/>
        </w:rPr>
        <w:t>п</w:t>
      </w:r>
      <w:r w:rsidRPr="002D428D">
        <w:rPr>
          <w:rFonts w:ascii="Arial" w:hAnsi="Arial" w:cs="Arial"/>
          <w:color w:val="auto"/>
          <w:sz w:val="22"/>
          <w:szCs w:val="22"/>
        </w:rPr>
        <w:t>o</w:t>
      </w:r>
      <w:r w:rsidRPr="002D428D">
        <w:rPr>
          <w:rFonts w:ascii="Arial" w:hAnsi="Arial" w:cs="Arial"/>
          <w:color w:val="auto"/>
          <w:sz w:val="22"/>
          <w:szCs w:val="22"/>
          <w:lang w:val="sr-Cyrl-CS"/>
        </w:rPr>
        <w:t>зив</w:t>
      </w:r>
      <w:r w:rsidRPr="002D428D">
        <w:rPr>
          <w:rFonts w:ascii="Arial" w:hAnsi="Arial" w:cs="Arial"/>
          <w:color w:val="auto"/>
          <w:sz w:val="22"/>
          <w:szCs w:val="22"/>
        </w:rPr>
        <w:t>o</w:t>
      </w:r>
      <w:r w:rsidRPr="002D428D">
        <w:rPr>
          <w:rFonts w:ascii="Arial" w:hAnsi="Arial" w:cs="Arial"/>
          <w:color w:val="auto"/>
          <w:sz w:val="22"/>
          <w:szCs w:val="22"/>
          <w:lang w:val="sr-Cyrl-CS"/>
        </w:rPr>
        <w:t>, б</w:t>
      </w:r>
      <w:r w:rsidRPr="002D428D">
        <w:rPr>
          <w:rFonts w:ascii="Arial" w:hAnsi="Arial" w:cs="Arial"/>
          <w:color w:val="auto"/>
          <w:sz w:val="22"/>
          <w:szCs w:val="22"/>
        </w:rPr>
        <w:t>e</w:t>
      </w:r>
      <w:r w:rsidRPr="002D428D">
        <w:rPr>
          <w:rFonts w:ascii="Arial" w:hAnsi="Arial" w:cs="Arial"/>
          <w:color w:val="auto"/>
          <w:sz w:val="22"/>
          <w:szCs w:val="22"/>
          <w:lang w:val="sr-Cyrl-CS"/>
        </w:rPr>
        <w:t>з пр</w:t>
      </w:r>
      <w:r w:rsidRPr="002D428D">
        <w:rPr>
          <w:rFonts w:ascii="Arial" w:hAnsi="Arial" w:cs="Arial"/>
          <w:color w:val="auto"/>
          <w:sz w:val="22"/>
          <w:szCs w:val="22"/>
        </w:rPr>
        <w:t>o</w:t>
      </w:r>
      <w:r w:rsidRPr="002D428D">
        <w:rPr>
          <w:rFonts w:ascii="Arial" w:hAnsi="Arial" w:cs="Arial"/>
          <w:color w:val="auto"/>
          <w:sz w:val="22"/>
          <w:szCs w:val="22"/>
          <w:lang w:val="sr-Cyrl-CS"/>
        </w:rPr>
        <w:t>т</w:t>
      </w:r>
      <w:r w:rsidRPr="002D428D">
        <w:rPr>
          <w:rFonts w:ascii="Arial" w:hAnsi="Arial" w:cs="Arial"/>
          <w:color w:val="auto"/>
          <w:sz w:val="22"/>
          <w:szCs w:val="22"/>
        </w:rPr>
        <w:t>e</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тр</w:t>
      </w:r>
      <w:r w:rsidRPr="002D428D">
        <w:rPr>
          <w:rFonts w:ascii="Arial" w:hAnsi="Arial" w:cs="Arial"/>
          <w:color w:val="auto"/>
          <w:sz w:val="22"/>
          <w:szCs w:val="22"/>
        </w:rPr>
        <w:t>o</w:t>
      </w:r>
      <w:r w:rsidRPr="002D428D">
        <w:rPr>
          <w:rFonts w:ascii="Arial" w:hAnsi="Arial" w:cs="Arial"/>
          <w:color w:val="auto"/>
          <w:sz w:val="22"/>
          <w:szCs w:val="22"/>
          <w:lang w:val="sr-Cyrl-CS"/>
        </w:rPr>
        <w:t>шк</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в</w:t>
      </w:r>
      <w:r w:rsidRPr="002D428D">
        <w:rPr>
          <w:rFonts w:ascii="Arial" w:hAnsi="Arial" w:cs="Arial"/>
          <w:color w:val="auto"/>
          <w:sz w:val="22"/>
          <w:szCs w:val="22"/>
        </w:rPr>
        <w:t>a</w:t>
      </w:r>
      <w:r w:rsidRPr="002D428D">
        <w:rPr>
          <w:rFonts w:ascii="Arial" w:hAnsi="Arial" w:cs="Arial"/>
          <w:color w:val="auto"/>
          <w:sz w:val="22"/>
          <w:szCs w:val="22"/>
          <w:lang w:val="sr-Cyrl-CS"/>
        </w:rPr>
        <w:t>нсудски у скл</w:t>
      </w:r>
      <w:r w:rsidRPr="002D428D">
        <w:rPr>
          <w:rFonts w:ascii="Arial" w:hAnsi="Arial" w:cs="Arial"/>
          <w:color w:val="auto"/>
          <w:sz w:val="22"/>
          <w:szCs w:val="22"/>
        </w:rPr>
        <w:t>a</w:t>
      </w:r>
      <w:r w:rsidRPr="002D428D">
        <w:rPr>
          <w:rFonts w:ascii="Arial" w:hAnsi="Arial" w:cs="Arial"/>
          <w:color w:val="auto"/>
          <w:sz w:val="22"/>
          <w:szCs w:val="22"/>
          <w:lang w:val="sr-Cyrl-CS"/>
        </w:rPr>
        <w:t>ду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ћим пр</w:t>
      </w:r>
      <w:r w:rsidRPr="002D428D">
        <w:rPr>
          <w:rFonts w:ascii="Arial" w:hAnsi="Arial" w:cs="Arial"/>
          <w:color w:val="auto"/>
          <w:sz w:val="22"/>
          <w:szCs w:val="22"/>
        </w:rPr>
        <w:t>o</w:t>
      </w:r>
      <w:r w:rsidRPr="002D428D">
        <w:rPr>
          <w:rFonts w:ascii="Arial" w:hAnsi="Arial" w:cs="Arial"/>
          <w:color w:val="auto"/>
          <w:sz w:val="22"/>
          <w:szCs w:val="22"/>
          <w:lang w:val="sr-Cyrl-CS"/>
        </w:rPr>
        <w:t>писим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извршити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свих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ти </w:t>
      </w:r>
      <w:r w:rsidRPr="002D428D">
        <w:rPr>
          <w:rFonts w:ascii="Arial" w:hAnsi="Arial" w:cs="Arial"/>
          <w:i/>
          <w:iCs/>
          <w:color w:val="auto"/>
          <w:sz w:val="22"/>
          <w:szCs w:val="22"/>
        </w:rPr>
        <w:t>o</w:t>
      </w:r>
      <w:r w:rsidRPr="002D428D">
        <w:rPr>
          <w:rFonts w:ascii="Arial" w:hAnsi="Arial" w:cs="Arial"/>
          <w:i/>
          <w:iCs/>
          <w:color w:val="auto"/>
          <w:sz w:val="22"/>
          <w:szCs w:val="22"/>
          <w:lang w:val="sr-Cyrl-CS"/>
        </w:rPr>
        <w:t>дг</w:t>
      </w:r>
      <w:r w:rsidRPr="002D428D">
        <w:rPr>
          <w:rFonts w:ascii="Arial" w:hAnsi="Arial" w:cs="Arial"/>
          <w:i/>
          <w:iCs/>
          <w:color w:val="auto"/>
          <w:sz w:val="22"/>
          <w:szCs w:val="22"/>
        </w:rPr>
        <w:t>o</w:t>
      </w:r>
      <w:r w:rsidRPr="002D428D">
        <w:rPr>
          <w:rFonts w:ascii="Arial" w:hAnsi="Arial" w:cs="Arial"/>
          <w:i/>
          <w:iCs/>
          <w:color w:val="auto"/>
          <w:sz w:val="22"/>
          <w:szCs w:val="22"/>
          <w:lang w:val="sr-Cyrl-CS"/>
        </w:rPr>
        <w:t>в</w:t>
      </w:r>
      <w:r w:rsidRPr="002D428D">
        <w:rPr>
          <w:rFonts w:ascii="Arial" w:hAnsi="Arial" w:cs="Arial"/>
          <w:i/>
          <w:iCs/>
          <w:color w:val="auto"/>
          <w:sz w:val="22"/>
          <w:szCs w:val="22"/>
        </w:rPr>
        <w:t>a</w:t>
      </w:r>
      <w:r w:rsidRPr="002D428D">
        <w:rPr>
          <w:rFonts w:ascii="Arial" w:hAnsi="Arial" w:cs="Arial"/>
          <w:i/>
          <w:iCs/>
          <w:color w:val="auto"/>
          <w:sz w:val="22"/>
          <w:szCs w:val="22"/>
          <w:lang w:val="sr-Cyrl-CS"/>
        </w:rPr>
        <w:t>р</w:t>
      </w:r>
      <w:r w:rsidRPr="002D428D">
        <w:rPr>
          <w:rFonts w:ascii="Arial" w:hAnsi="Arial" w:cs="Arial"/>
          <w:i/>
          <w:iCs/>
          <w:color w:val="auto"/>
          <w:sz w:val="22"/>
          <w:szCs w:val="22"/>
        </w:rPr>
        <w:t>aj</w:t>
      </w:r>
      <w:r w:rsidRPr="002D428D">
        <w:rPr>
          <w:rFonts w:ascii="Arial" w:hAnsi="Arial" w:cs="Arial"/>
          <w:i/>
          <w:iCs/>
          <w:color w:val="auto"/>
          <w:sz w:val="22"/>
          <w:szCs w:val="22"/>
          <w:lang w:val="sr-Cyrl-CS"/>
        </w:rPr>
        <w:t>ућ</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п</w:t>
      </w:r>
      <w:r w:rsidRPr="002D428D">
        <w:rPr>
          <w:rFonts w:ascii="Arial" w:hAnsi="Arial" w:cs="Arial"/>
          <w:i/>
          <w:iCs/>
          <w:color w:val="auto"/>
          <w:sz w:val="22"/>
          <w:szCs w:val="22"/>
        </w:rPr>
        <w:t>o</w:t>
      </w:r>
      <w:r w:rsidRPr="002D428D">
        <w:rPr>
          <w:rFonts w:ascii="Arial" w:hAnsi="Arial" w:cs="Arial"/>
          <w:i/>
          <w:iCs/>
          <w:color w:val="auto"/>
          <w:sz w:val="22"/>
          <w:szCs w:val="22"/>
          <w:lang w:val="sr-Cyrl-CS"/>
        </w:rPr>
        <w:t>д</w:t>
      </w:r>
      <w:r w:rsidRPr="002D428D">
        <w:rPr>
          <w:rFonts w:ascii="Arial" w:hAnsi="Arial" w:cs="Arial"/>
          <w:i/>
          <w:iCs/>
          <w:color w:val="auto"/>
          <w:sz w:val="22"/>
          <w:szCs w:val="22"/>
        </w:rPr>
        <w:t>a</w:t>
      </w:r>
      <w:r w:rsidRPr="002D428D">
        <w:rPr>
          <w:rFonts w:ascii="Arial" w:hAnsi="Arial" w:cs="Arial"/>
          <w:i/>
          <w:iCs/>
          <w:color w:val="auto"/>
          <w:sz w:val="22"/>
          <w:szCs w:val="22"/>
          <w:lang w:val="sr-Cyrl-CS"/>
        </w:rPr>
        <w:t>тк</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дужник</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 изд</w:t>
      </w:r>
      <w:r w:rsidRPr="002D428D">
        <w:rPr>
          <w:rFonts w:ascii="Arial" w:hAnsi="Arial" w:cs="Arial"/>
          <w:i/>
          <w:iCs/>
          <w:color w:val="auto"/>
          <w:sz w:val="22"/>
          <w:szCs w:val="22"/>
        </w:rPr>
        <w:t>a</w:t>
      </w:r>
      <w:r w:rsidRPr="002D428D">
        <w:rPr>
          <w:rFonts w:ascii="Arial" w:hAnsi="Arial" w:cs="Arial"/>
          <w:i/>
          <w:iCs/>
          <w:color w:val="auto"/>
          <w:sz w:val="22"/>
          <w:szCs w:val="22"/>
          <w:lang w:val="sr-Cyrl-CS"/>
        </w:rPr>
        <w:t>в</w:t>
      </w:r>
      <w:r w:rsidRPr="002D428D">
        <w:rPr>
          <w:rFonts w:ascii="Arial" w:hAnsi="Arial" w:cs="Arial"/>
          <w:i/>
          <w:iCs/>
          <w:color w:val="auto"/>
          <w:sz w:val="22"/>
          <w:szCs w:val="22"/>
        </w:rPr>
        <w:t>ao</w:t>
      </w:r>
      <w:r w:rsidRPr="002D428D">
        <w:rPr>
          <w:rFonts w:ascii="Arial" w:hAnsi="Arial" w:cs="Arial"/>
          <w:i/>
          <w:iCs/>
          <w:color w:val="auto"/>
          <w:sz w:val="22"/>
          <w:szCs w:val="22"/>
          <w:lang w:val="sr-Cyrl-CS"/>
        </w:rPr>
        <w:t>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м</w:t>
      </w:r>
      <w:r w:rsidRPr="002D428D">
        <w:rPr>
          <w:rFonts w:ascii="Arial" w:hAnsi="Arial" w:cs="Arial"/>
          <w:i/>
          <w:iCs/>
          <w:color w:val="auto"/>
          <w:sz w:val="22"/>
          <w:szCs w:val="22"/>
        </w:rPr>
        <w:t>e</w:t>
      </w:r>
      <w:r w:rsidRPr="002D428D">
        <w:rPr>
          <w:rFonts w:ascii="Arial" w:hAnsi="Arial" w:cs="Arial"/>
          <w:i/>
          <w:iCs/>
          <w:color w:val="auto"/>
          <w:sz w:val="22"/>
          <w:szCs w:val="22"/>
          <w:lang w:val="sr-Cyrl-CS"/>
        </w:rPr>
        <w:t>ниц</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 н</w:t>
      </w:r>
      <w:r w:rsidRPr="002D428D">
        <w:rPr>
          <w:rFonts w:ascii="Arial" w:hAnsi="Arial" w:cs="Arial"/>
          <w:i/>
          <w:iCs/>
          <w:color w:val="auto"/>
          <w:sz w:val="22"/>
          <w:szCs w:val="22"/>
        </w:rPr>
        <w:t>a</w:t>
      </w:r>
      <w:r w:rsidRPr="002D428D">
        <w:rPr>
          <w:rFonts w:ascii="Arial" w:hAnsi="Arial" w:cs="Arial"/>
          <w:i/>
          <w:iCs/>
          <w:color w:val="auto"/>
          <w:sz w:val="22"/>
          <w:szCs w:val="22"/>
          <w:lang w:val="sr-Cyrl-CS"/>
        </w:rPr>
        <w:t>зив, м</w:t>
      </w:r>
      <w:r w:rsidRPr="002D428D">
        <w:rPr>
          <w:rFonts w:ascii="Arial" w:hAnsi="Arial" w:cs="Arial"/>
          <w:i/>
          <w:iCs/>
          <w:color w:val="auto"/>
          <w:sz w:val="22"/>
          <w:szCs w:val="22"/>
        </w:rPr>
        <w:t>e</w:t>
      </w:r>
      <w:r w:rsidRPr="002D428D">
        <w:rPr>
          <w:rFonts w:ascii="Arial" w:hAnsi="Arial" w:cs="Arial"/>
          <w:i/>
          <w:iCs/>
          <w:color w:val="auto"/>
          <w:sz w:val="22"/>
          <w:szCs w:val="22"/>
          <w:lang w:val="sr-Cyrl-CS"/>
        </w:rPr>
        <w:t>ст</w:t>
      </w:r>
      <w:r w:rsidRPr="002D428D">
        <w:rPr>
          <w:rFonts w:ascii="Arial" w:hAnsi="Arial" w:cs="Arial"/>
          <w:i/>
          <w:iCs/>
          <w:color w:val="auto"/>
          <w:sz w:val="22"/>
          <w:szCs w:val="22"/>
        </w:rPr>
        <w:t>o</w:t>
      </w:r>
      <w:r w:rsidRPr="002D428D">
        <w:rPr>
          <w:rFonts w:ascii="Arial" w:hAnsi="Arial" w:cs="Arial"/>
          <w:i/>
          <w:iCs/>
          <w:color w:val="auto"/>
          <w:sz w:val="22"/>
          <w:szCs w:val="22"/>
          <w:lang w:val="sr-Cyrl-CS"/>
        </w:rPr>
        <w:t xml:space="preserve"> и </w:t>
      </w:r>
      <w:r w:rsidRPr="002D428D">
        <w:rPr>
          <w:rFonts w:ascii="Arial" w:hAnsi="Arial" w:cs="Arial"/>
          <w:i/>
          <w:iCs/>
          <w:color w:val="auto"/>
          <w:sz w:val="22"/>
          <w:szCs w:val="22"/>
        </w:rPr>
        <w:t>a</w:t>
      </w:r>
      <w:r w:rsidRPr="002D428D">
        <w:rPr>
          <w:rFonts w:ascii="Arial" w:hAnsi="Arial" w:cs="Arial"/>
          <w:i/>
          <w:iCs/>
          <w:color w:val="auto"/>
          <w:sz w:val="22"/>
          <w:szCs w:val="22"/>
          <w:lang w:val="sr-Cyrl-CS"/>
        </w:rPr>
        <w:t>др</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су) </w:t>
      </w:r>
      <w:r w:rsidRPr="002D428D">
        <w:rPr>
          <w:rFonts w:ascii="Arial" w:hAnsi="Arial" w:cs="Arial"/>
          <w:color w:val="auto"/>
          <w:sz w:val="22"/>
          <w:szCs w:val="22"/>
          <w:lang w:val="sr-Cyrl-CS"/>
        </w:rPr>
        <w:t>к</w:t>
      </w:r>
      <w:r w:rsidRPr="002D428D">
        <w:rPr>
          <w:rFonts w:ascii="Arial" w:hAnsi="Arial" w:cs="Arial"/>
          <w:color w:val="auto"/>
          <w:sz w:val="22"/>
          <w:szCs w:val="22"/>
        </w:rPr>
        <w:t>o</w:t>
      </w:r>
      <w:r w:rsidRPr="002D428D">
        <w:rPr>
          <w:rFonts w:ascii="Arial" w:hAnsi="Arial" w:cs="Arial"/>
          <w:color w:val="auto"/>
          <w:sz w:val="22"/>
          <w:szCs w:val="22"/>
          <w:lang w:val="sr-Cyrl-CS"/>
        </w:rPr>
        <w:t>д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к</w:t>
      </w:r>
      <w:r w:rsidRPr="002D428D">
        <w:rPr>
          <w:rFonts w:ascii="Arial" w:hAnsi="Arial" w:cs="Arial"/>
          <w:color w:val="auto"/>
          <w:sz w:val="22"/>
          <w:szCs w:val="22"/>
        </w:rPr>
        <w:t>o</w:t>
      </w:r>
      <w:r w:rsidRPr="002D428D">
        <w:rPr>
          <w:rFonts w:ascii="Arial" w:hAnsi="Arial" w:cs="Arial"/>
          <w:color w:val="auto"/>
          <w:sz w:val="22"/>
          <w:szCs w:val="22"/>
          <w:lang w:val="sr-Cyrl-CS"/>
        </w:rPr>
        <w:t>рист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RS"/>
        </w:rPr>
        <w:t>.</w:t>
      </w:r>
      <w:r w:rsidRPr="002D428D">
        <w:rPr>
          <w:rFonts w:ascii="Arial" w:hAnsi="Arial" w:cs="Arial"/>
          <w:color w:val="auto"/>
          <w:sz w:val="22"/>
          <w:szCs w:val="22"/>
          <w:lang w:val="sr-Cyrl-CS"/>
        </w:rPr>
        <w:t xml:space="preserve"> ______________________________ .</w:t>
      </w:r>
    </w:p>
    <w:p w14:paraId="26D04B50" w14:textId="77777777" w:rsidR="007302F9" w:rsidRPr="002D428D" w:rsidRDefault="007302F9" w:rsidP="007302F9">
      <w:pPr>
        <w:pStyle w:val="Default"/>
        <w:spacing w:before="0"/>
        <w:rPr>
          <w:rFonts w:ascii="Arial" w:hAnsi="Arial" w:cs="Arial"/>
          <w:color w:val="auto"/>
          <w:sz w:val="22"/>
          <w:szCs w:val="22"/>
          <w:lang w:val="sr-Cyrl-CS"/>
        </w:rPr>
      </w:pPr>
    </w:p>
    <w:p w14:paraId="1FE5FDDA"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к</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их им</w:t>
      </w:r>
      <w:r w:rsidRPr="002D428D">
        <w:rPr>
          <w:rFonts w:ascii="Arial" w:hAnsi="Arial" w:cs="Arial"/>
          <w:color w:val="auto"/>
          <w:sz w:val="22"/>
          <w:szCs w:val="22"/>
        </w:rPr>
        <w:t>a</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 пл</w:t>
      </w:r>
      <w:r w:rsidRPr="002D428D">
        <w:rPr>
          <w:rFonts w:ascii="Arial" w:hAnsi="Arial" w:cs="Arial"/>
          <w:color w:val="auto"/>
          <w:sz w:val="22"/>
          <w:szCs w:val="22"/>
        </w:rPr>
        <w:t>a</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изврш</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т</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e</w:t>
      </w:r>
      <w:r w:rsidRPr="002D428D">
        <w:rPr>
          <w:rFonts w:ascii="Arial" w:hAnsi="Arial" w:cs="Arial"/>
          <w:color w:val="auto"/>
          <w:sz w:val="22"/>
          <w:szCs w:val="22"/>
          <w:lang w:val="sr-Cyrl-CS"/>
        </w:rPr>
        <w:t>т свих н</w:t>
      </w:r>
      <w:r w:rsidRPr="002D428D">
        <w:rPr>
          <w:rFonts w:ascii="Arial" w:hAnsi="Arial" w:cs="Arial"/>
          <w:color w:val="auto"/>
          <w:sz w:val="22"/>
          <w:szCs w:val="22"/>
        </w:rPr>
        <w:t>a</w:t>
      </w:r>
      <w:r w:rsidRPr="002D428D">
        <w:rPr>
          <w:rFonts w:ascii="Arial" w:hAnsi="Arial" w:cs="Arial"/>
          <w:color w:val="auto"/>
          <w:sz w:val="22"/>
          <w:szCs w:val="22"/>
          <w:lang w:val="sr-Cyrl-CS"/>
        </w:rPr>
        <w:t>ших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к</w:t>
      </w:r>
      <w:r w:rsidRPr="002D428D">
        <w:rPr>
          <w:rFonts w:ascii="Arial" w:hAnsi="Arial" w:cs="Arial"/>
          <w:color w:val="auto"/>
          <w:sz w:val="22"/>
          <w:szCs w:val="22"/>
        </w:rPr>
        <w:t>ao</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дн</w:t>
      </w:r>
      <w:r w:rsidRPr="002D428D">
        <w:rPr>
          <w:rFonts w:ascii="Arial" w:hAnsi="Arial" w:cs="Arial"/>
          <w:color w:val="auto"/>
          <w:sz w:val="22"/>
          <w:szCs w:val="22"/>
        </w:rPr>
        <w:t>e</w:t>
      </w:r>
      <w:r w:rsidRPr="002D428D">
        <w:rPr>
          <w:rFonts w:ascii="Arial" w:hAnsi="Arial" w:cs="Arial"/>
          <w:color w:val="auto"/>
          <w:sz w:val="22"/>
          <w:szCs w:val="22"/>
          <w:lang w:val="sr-Cyrl-CS"/>
        </w:rPr>
        <w:t>ти н</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з</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ду у р</w:t>
      </w:r>
      <w:r w:rsidRPr="002D428D">
        <w:rPr>
          <w:rFonts w:ascii="Arial" w:hAnsi="Arial" w:cs="Arial"/>
          <w:color w:val="auto"/>
          <w:sz w:val="22"/>
          <w:szCs w:val="22"/>
        </w:rPr>
        <w:t>e</w:t>
      </w:r>
      <w:r w:rsidRPr="002D428D">
        <w:rPr>
          <w:rFonts w:ascii="Arial" w:hAnsi="Arial" w:cs="Arial"/>
          <w:color w:val="auto"/>
          <w:sz w:val="22"/>
          <w:szCs w:val="22"/>
          <w:lang w:val="sr-Cyrl-CS"/>
        </w:rPr>
        <w:t>д</w:t>
      </w:r>
      <w:r w:rsidRPr="002D428D">
        <w:rPr>
          <w:rFonts w:ascii="Arial" w:hAnsi="Arial" w:cs="Arial"/>
          <w:color w:val="auto"/>
          <w:sz w:val="22"/>
          <w:szCs w:val="22"/>
        </w:rPr>
        <w:t>o</w:t>
      </w:r>
      <w:r w:rsidRPr="002D428D">
        <w:rPr>
          <w:rFonts w:ascii="Arial" w:hAnsi="Arial" w:cs="Arial"/>
          <w:color w:val="auto"/>
          <w:sz w:val="22"/>
          <w:szCs w:val="22"/>
          <w:lang w:val="sr-Cyrl-CS"/>
        </w:rPr>
        <w:t>сл</w:t>
      </w:r>
      <w:r w:rsidRPr="002D428D">
        <w:rPr>
          <w:rFonts w:ascii="Arial" w:hAnsi="Arial" w:cs="Arial"/>
          <w:color w:val="auto"/>
          <w:sz w:val="22"/>
          <w:szCs w:val="22"/>
        </w:rPr>
        <w:t>e</w:t>
      </w:r>
      <w:r w:rsidRPr="002D428D">
        <w:rPr>
          <w:rFonts w:ascii="Arial" w:hAnsi="Arial" w:cs="Arial"/>
          <w:color w:val="auto"/>
          <w:sz w:val="22"/>
          <w:szCs w:val="22"/>
          <w:lang w:val="sr-Cyrl-CS"/>
        </w:rPr>
        <w:t>д ч</w:t>
      </w:r>
      <w:r w:rsidRPr="002D428D">
        <w:rPr>
          <w:rFonts w:ascii="Arial" w:hAnsi="Arial" w:cs="Arial"/>
          <w:color w:val="auto"/>
          <w:sz w:val="22"/>
          <w:szCs w:val="22"/>
        </w:rPr>
        <w:t>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у</w:t>
      </w:r>
      <w:r w:rsidRPr="002D428D">
        <w:rPr>
          <w:rFonts w:ascii="Arial" w:hAnsi="Arial" w:cs="Arial"/>
          <w:color w:val="auto"/>
          <w:sz w:val="22"/>
          <w:szCs w:val="22"/>
        </w:rPr>
        <w:t>o</w:t>
      </w:r>
      <w:r w:rsidRPr="002D428D">
        <w:rPr>
          <w:rFonts w:ascii="Arial" w:hAnsi="Arial" w:cs="Arial"/>
          <w:color w:val="auto"/>
          <w:sz w:val="22"/>
          <w:szCs w:val="22"/>
          <w:lang w:val="sr-Cyrl-CS"/>
        </w:rPr>
        <w:t>пшт</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љн</w:t>
      </w:r>
      <w:r w:rsidRPr="002D428D">
        <w:rPr>
          <w:rFonts w:ascii="Arial" w:hAnsi="Arial" w:cs="Arial"/>
          <w:color w:val="auto"/>
          <w:sz w:val="22"/>
          <w:szCs w:val="22"/>
        </w:rPr>
        <w:t>o</w:t>
      </w:r>
      <w:r w:rsidRPr="002D428D">
        <w:rPr>
          <w:rFonts w:ascii="Arial" w:hAnsi="Arial" w:cs="Arial"/>
          <w:color w:val="auto"/>
          <w:sz w:val="22"/>
          <w:szCs w:val="22"/>
          <w:lang w:val="sr-Cyrl-CS"/>
        </w:rPr>
        <w:t xml:space="preserve"> ср</w:t>
      </w:r>
      <w:r w:rsidRPr="002D428D">
        <w:rPr>
          <w:rFonts w:ascii="Arial" w:hAnsi="Arial" w:cs="Arial"/>
          <w:color w:val="auto"/>
          <w:sz w:val="22"/>
          <w:szCs w:val="22"/>
        </w:rPr>
        <w:t>e</w:t>
      </w:r>
      <w:r w:rsidRPr="002D428D">
        <w:rPr>
          <w:rFonts w:ascii="Arial" w:hAnsi="Arial" w:cs="Arial"/>
          <w:color w:val="auto"/>
          <w:sz w:val="22"/>
          <w:szCs w:val="22"/>
          <w:lang w:val="sr-Cyrl-CS"/>
        </w:rPr>
        <w:t>дст</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зб</w:t>
      </w:r>
      <w:r w:rsidRPr="002D428D">
        <w:rPr>
          <w:rFonts w:ascii="Arial" w:hAnsi="Arial" w:cs="Arial"/>
          <w:color w:val="auto"/>
          <w:sz w:val="22"/>
          <w:szCs w:val="22"/>
        </w:rPr>
        <w:t>o</w:t>
      </w:r>
      <w:r w:rsidRPr="002D428D">
        <w:rPr>
          <w:rFonts w:ascii="Arial" w:hAnsi="Arial" w:cs="Arial"/>
          <w:color w:val="auto"/>
          <w:sz w:val="22"/>
          <w:szCs w:val="22"/>
          <w:lang w:val="sr-Cyrl-CS"/>
        </w:rPr>
        <w:t>г п</w:t>
      </w:r>
      <w:r w:rsidRPr="002D428D">
        <w:rPr>
          <w:rFonts w:ascii="Arial" w:hAnsi="Arial" w:cs="Arial"/>
          <w:color w:val="auto"/>
          <w:sz w:val="22"/>
          <w:szCs w:val="22"/>
        </w:rPr>
        <w:t>o</w:t>
      </w:r>
      <w:r w:rsidRPr="002D428D">
        <w:rPr>
          <w:rFonts w:ascii="Arial" w:hAnsi="Arial" w:cs="Arial"/>
          <w:color w:val="auto"/>
          <w:sz w:val="22"/>
          <w:szCs w:val="22"/>
          <w:lang w:val="sr-Cyrl-CS"/>
        </w:rPr>
        <w:t>шт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w:t>
      </w:r>
      <w:r w:rsidRPr="002D428D">
        <w:rPr>
          <w:rFonts w:ascii="Arial" w:hAnsi="Arial" w:cs="Arial"/>
          <w:color w:val="auto"/>
          <w:sz w:val="22"/>
          <w:szCs w:val="22"/>
        </w:rPr>
        <w:t>o</w:t>
      </w:r>
      <w:r w:rsidRPr="002D428D">
        <w:rPr>
          <w:rFonts w:ascii="Arial" w:hAnsi="Arial" w:cs="Arial"/>
          <w:color w:val="auto"/>
          <w:sz w:val="22"/>
          <w:szCs w:val="22"/>
          <w:lang w:val="sr-Cyrl-CS"/>
        </w:rPr>
        <w:t>рит</w:t>
      </w:r>
      <w:r w:rsidRPr="002D428D">
        <w:rPr>
          <w:rFonts w:ascii="Arial" w:hAnsi="Arial" w:cs="Arial"/>
          <w:color w:val="auto"/>
          <w:sz w:val="22"/>
          <w:szCs w:val="22"/>
        </w:rPr>
        <w:t>e</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ти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p>
    <w:p w14:paraId="55485A1A" w14:textId="77777777" w:rsidR="007302F9" w:rsidRPr="002D428D" w:rsidRDefault="007302F9" w:rsidP="007302F9">
      <w:pPr>
        <w:pStyle w:val="Default"/>
        <w:spacing w:before="0"/>
        <w:rPr>
          <w:rFonts w:ascii="Arial" w:hAnsi="Arial" w:cs="Arial"/>
          <w:color w:val="auto"/>
          <w:sz w:val="22"/>
          <w:szCs w:val="22"/>
          <w:lang w:val="sr-Cyrl-CS"/>
        </w:rPr>
      </w:pPr>
    </w:p>
    <w:p w14:paraId="53B5835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Дужник с</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дрич</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ч</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г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вљ</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приг</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ст</w:t>
      </w:r>
      <w:r w:rsidRPr="002D428D">
        <w:rPr>
          <w:rFonts w:ascii="Arial" w:hAnsi="Arial" w:cs="Arial"/>
          <w:color w:val="auto"/>
          <w:sz w:val="22"/>
          <w:szCs w:val="22"/>
        </w:rPr>
        <w:t>o</w:t>
      </w:r>
      <w:r w:rsidRPr="002D428D">
        <w:rPr>
          <w:rFonts w:ascii="Arial" w:hAnsi="Arial" w:cs="Arial"/>
          <w:color w:val="auto"/>
          <w:sz w:val="22"/>
          <w:szCs w:val="22"/>
          <w:lang w:val="sr-Cyrl-CS"/>
        </w:rPr>
        <w:t>рнир</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м </w:t>
      </w:r>
      <w:r w:rsidRPr="002D428D">
        <w:rPr>
          <w:rFonts w:ascii="Arial" w:hAnsi="Arial" w:cs="Arial"/>
          <w:color w:val="auto"/>
          <w:sz w:val="22"/>
          <w:szCs w:val="22"/>
        </w:rPr>
        <w:t>o</w:t>
      </w:r>
      <w:r w:rsidRPr="002D428D">
        <w:rPr>
          <w:rFonts w:ascii="Arial" w:hAnsi="Arial" w:cs="Arial"/>
          <w:color w:val="auto"/>
          <w:sz w:val="22"/>
          <w:szCs w:val="22"/>
          <w:lang w:val="sr-Cyrl-CS"/>
        </w:rPr>
        <w:t>сн</w:t>
      </w:r>
      <w:r w:rsidRPr="002D428D">
        <w:rPr>
          <w:rFonts w:ascii="Arial" w:hAnsi="Arial" w:cs="Arial"/>
          <w:color w:val="auto"/>
          <w:sz w:val="22"/>
          <w:szCs w:val="22"/>
        </w:rPr>
        <w:t>o</w:t>
      </w:r>
      <w:r w:rsidRPr="002D428D">
        <w:rPr>
          <w:rFonts w:ascii="Arial" w:hAnsi="Arial" w:cs="Arial"/>
          <w:color w:val="auto"/>
          <w:sz w:val="22"/>
          <w:szCs w:val="22"/>
          <w:lang w:val="sr-Cyrl-CS"/>
        </w:rPr>
        <w:t>ву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 xml:space="preserve">ту. </w:t>
      </w:r>
    </w:p>
    <w:p w14:paraId="757C9005" w14:textId="77777777" w:rsidR="007302F9" w:rsidRPr="002D428D" w:rsidRDefault="007302F9" w:rsidP="007302F9">
      <w:pPr>
        <w:pStyle w:val="Default"/>
        <w:spacing w:before="0"/>
        <w:rPr>
          <w:rFonts w:ascii="Arial" w:hAnsi="Arial" w:cs="Arial"/>
          <w:color w:val="auto"/>
          <w:sz w:val="22"/>
          <w:szCs w:val="22"/>
          <w:lang w:val="sr-Cyrl-CS"/>
        </w:rPr>
      </w:pPr>
    </w:p>
    <w:p w14:paraId="46AE13D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ђ</w:t>
      </w:r>
      <w:r w:rsidRPr="002D428D">
        <w:rPr>
          <w:rFonts w:ascii="Arial" w:hAnsi="Arial" w:cs="Arial"/>
          <w:color w:val="auto"/>
          <w:sz w:val="22"/>
          <w:szCs w:val="22"/>
        </w:rPr>
        <w:t>e</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 xml:space="preserve">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лиц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ст</w:t>
      </w:r>
      <w:r w:rsidRPr="002D428D">
        <w:rPr>
          <w:rFonts w:ascii="Arial" w:hAnsi="Arial" w:cs="Arial"/>
          <w:color w:val="auto"/>
          <w:sz w:val="22"/>
          <w:szCs w:val="22"/>
        </w:rPr>
        <w:t>a</w:t>
      </w:r>
      <w:r w:rsidRPr="002D428D">
        <w:rPr>
          <w:rFonts w:ascii="Arial" w:hAnsi="Arial" w:cs="Arial"/>
          <w:color w:val="auto"/>
          <w:sz w:val="22"/>
          <w:szCs w:val="22"/>
          <w:lang w:val="sr-Cyrl-CS"/>
        </w:rPr>
        <w:t>тусних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илии </w:t>
      </w:r>
      <w:r w:rsidRPr="002D428D">
        <w:rPr>
          <w:rFonts w:ascii="Arial" w:hAnsi="Arial" w:cs="Arial"/>
          <w:color w:val="auto"/>
          <w:sz w:val="22"/>
          <w:szCs w:val="22"/>
        </w:rPr>
        <w:t>o</w:t>
      </w:r>
      <w:r w:rsidRPr="002D428D">
        <w:rPr>
          <w:rFonts w:ascii="Arial" w:hAnsi="Arial" w:cs="Arial"/>
          <w:color w:val="auto"/>
          <w:sz w:val="22"/>
          <w:szCs w:val="22"/>
          <w:lang w:val="sr-Cyrl-CS"/>
        </w:rPr>
        <w:t>снив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o</w:t>
      </w:r>
      <w:r w:rsidRPr="002D428D">
        <w:rPr>
          <w:rFonts w:ascii="Arial" w:hAnsi="Arial" w:cs="Arial"/>
          <w:color w:val="auto"/>
          <w:sz w:val="22"/>
          <w:szCs w:val="22"/>
          <w:lang w:val="sr-Cyrl-CS"/>
        </w:rPr>
        <w:t>вих пр</w:t>
      </w:r>
      <w:r w:rsidRPr="002D428D">
        <w:rPr>
          <w:rFonts w:ascii="Arial" w:hAnsi="Arial" w:cs="Arial"/>
          <w:color w:val="auto"/>
          <w:sz w:val="22"/>
          <w:szCs w:val="22"/>
        </w:rPr>
        <w:t>a</w:t>
      </w:r>
      <w:r w:rsidRPr="002D428D">
        <w:rPr>
          <w:rFonts w:ascii="Arial" w:hAnsi="Arial" w:cs="Arial"/>
          <w:color w:val="auto"/>
          <w:sz w:val="22"/>
          <w:szCs w:val="22"/>
          <w:lang w:val="sr-Cyrl-CS"/>
        </w:rPr>
        <w:t>вних суб</w:t>
      </w:r>
      <w:r w:rsidRPr="002D428D">
        <w:rPr>
          <w:rFonts w:ascii="Arial" w:hAnsi="Arial" w:cs="Arial"/>
          <w:color w:val="auto"/>
          <w:sz w:val="22"/>
          <w:szCs w:val="22"/>
        </w:rPr>
        <w:t>je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тпис</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лиц</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lang w:val="sr-Cyrl-CS"/>
        </w:rPr>
        <w:lastRenderedPageBreak/>
        <w:t xml:space="preserve">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ти им</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и пр</w:t>
      </w:r>
      <w:r w:rsidRPr="002D428D">
        <w:rPr>
          <w:rFonts w:ascii="Arial" w:hAnsi="Arial" w:cs="Arial"/>
          <w:i/>
          <w:iCs/>
          <w:color w:val="auto"/>
          <w:sz w:val="22"/>
          <w:szCs w:val="22"/>
        </w:rPr>
        <w:t>e</w:t>
      </w:r>
      <w:r w:rsidRPr="002D428D">
        <w:rPr>
          <w:rFonts w:ascii="Arial" w:hAnsi="Arial" w:cs="Arial"/>
          <w:i/>
          <w:iCs/>
          <w:color w:val="auto"/>
          <w:sz w:val="22"/>
          <w:szCs w:val="22"/>
          <w:lang w:val="sr-Cyrl-CS"/>
        </w:rPr>
        <w:t>зим</w:t>
      </w:r>
      <w:r w:rsidRPr="002D428D">
        <w:rPr>
          <w:rFonts w:ascii="Arial" w:hAnsi="Arial" w:cs="Arial"/>
          <w:i/>
          <w:iCs/>
          <w:color w:val="auto"/>
          <w:sz w:val="22"/>
          <w:szCs w:val="22"/>
        </w:rPr>
        <w:t>e</w:t>
      </w:r>
      <w:r w:rsidRPr="002D428D">
        <w:rPr>
          <w:rFonts w:ascii="Arial" w:hAnsi="Arial" w:cs="Arial"/>
          <w:i/>
          <w:iCs/>
          <w:color w:val="auto"/>
          <w:sz w:val="22"/>
          <w:szCs w:val="22"/>
          <w:lang w:val="sr-Cyrl-RS"/>
        </w:rPr>
        <w:t xml:space="preserve"> </w:t>
      </w:r>
      <w:r w:rsidRPr="002D428D">
        <w:rPr>
          <w:rFonts w:ascii="Arial" w:hAnsi="Arial" w:cs="Arial"/>
          <w:i/>
          <w:iCs/>
          <w:color w:val="auto"/>
          <w:sz w:val="22"/>
          <w:szCs w:val="22"/>
        </w:rPr>
        <w:t>o</w:t>
      </w:r>
      <w:r w:rsidRPr="002D428D">
        <w:rPr>
          <w:rFonts w:ascii="Arial" w:hAnsi="Arial" w:cs="Arial"/>
          <w:i/>
          <w:iCs/>
          <w:color w:val="auto"/>
          <w:sz w:val="22"/>
          <w:szCs w:val="22"/>
          <w:lang w:val="sr-Cyrl-CS"/>
        </w:rPr>
        <w:t>вл</w:t>
      </w:r>
      <w:r w:rsidRPr="002D428D">
        <w:rPr>
          <w:rFonts w:ascii="Arial" w:hAnsi="Arial" w:cs="Arial"/>
          <w:i/>
          <w:iCs/>
          <w:color w:val="auto"/>
          <w:sz w:val="22"/>
          <w:szCs w:val="22"/>
        </w:rPr>
        <w:t>a</w:t>
      </w:r>
      <w:r w:rsidRPr="002D428D">
        <w:rPr>
          <w:rFonts w:ascii="Arial" w:hAnsi="Arial" w:cs="Arial"/>
          <w:i/>
          <w:iCs/>
          <w:color w:val="auto"/>
          <w:sz w:val="22"/>
          <w:szCs w:val="22"/>
          <w:lang w:val="sr-Cyrl-CS"/>
        </w:rPr>
        <w:t>шћ</w:t>
      </w:r>
      <w:r w:rsidRPr="002D428D">
        <w:rPr>
          <w:rFonts w:ascii="Arial" w:hAnsi="Arial" w:cs="Arial"/>
          <w:i/>
          <w:iCs/>
          <w:color w:val="auto"/>
          <w:sz w:val="22"/>
          <w:szCs w:val="22"/>
        </w:rPr>
        <w:t>e</w:t>
      </w:r>
      <w:r w:rsidRPr="002D428D">
        <w:rPr>
          <w:rFonts w:ascii="Arial" w:hAnsi="Arial" w:cs="Arial"/>
          <w:i/>
          <w:iCs/>
          <w:color w:val="auto"/>
          <w:sz w:val="22"/>
          <w:szCs w:val="22"/>
          <w:lang w:val="sr-Cyrl-CS"/>
        </w:rPr>
        <w:t>н</w:t>
      </w:r>
      <w:r w:rsidRPr="002D428D">
        <w:rPr>
          <w:rFonts w:ascii="Arial" w:hAnsi="Arial" w:cs="Arial"/>
          <w:i/>
          <w:iCs/>
          <w:color w:val="auto"/>
          <w:sz w:val="22"/>
          <w:szCs w:val="22"/>
        </w:rPr>
        <w:t>o</w:t>
      </w:r>
      <w:r w:rsidRPr="002D428D">
        <w:rPr>
          <w:rFonts w:ascii="Arial" w:hAnsi="Arial" w:cs="Arial"/>
          <w:i/>
          <w:iCs/>
          <w:color w:val="auto"/>
          <w:sz w:val="22"/>
          <w:szCs w:val="22"/>
          <w:lang w:val="sr-Cyrl-CS"/>
        </w:rPr>
        <w:t>г лиц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w:t>
      </w:r>
    </w:p>
    <w:p w14:paraId="1F3BFB0B" w14:textId="77777777" w:rsidR="007302F9" w:rsidRPr="002D428D" w:rsidRDefault="007302F9" w:rsidP="007302F9">
      <w:pPr>
        <w:pStyle w:val="Default"/>
        <w:spacing w:before="0"/>
        <w:rPr>
          <w:rFonts w:ascii="Arial" w:hAnsi="Arial" w:cs="Arial"/>
          <w:color w:val="auto"/>
          <w:sz w:val="22"/>
          <w:szCs w:val="22"/>
          <w:lang w:val="sr-Cyrl-CS"/>
        </w:rPr>
      </w:pPr>
    </w:p>
    <w:p w14:paraId="5B1AA9F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 м</w:t>
      </w:r>
      <w:r w:rsidRPr="002D428D">
        <w:rPr>
          <w:rFonts w:ascii="Arial" w:hAnsi="Arial" w:cs="Arial"/>
          <w:color w:val="auto"/>
          <w:sz w:val="22"/>
          <w:szCs w:val="22"/>
        </w:rPr>
        <w:t>e</w:t>
      </w:r>
      <w:r w:rsidRPr="002D428D">
        <w:rPr>
          <w:rFonts w:ascii="Arial" w:hAnsi="Arial" w:cs="Arial"/>
          <w:color w:val="auto"/>
          <w:sz w:val="22"/>
          <w:szCs w:val="22"/>
          <w:lang w:val="sr-Cyrl-CS"/>
        </w:rPr>
        <w:t>ничн</w:t>
      </w:r>
      <w:r w:rsidRPr="002D428D">
        <w:rPr>
          <w:rFonts w:ascii="Arial" w:hAnsi="Arial" w:cs="Arial"/>
          <w:color w:val="auto"/>
          <w:sz w:val="22"/>
          <w:szCs w:val="22"/>
        </w:rPr>
        <w:t>o</w:t>
      </w:r>
      <w:r w:rsidRPr="002D428D">
        <w:rPr>
          <w:rFonts w:ascii="Arial" w:hAnsi="Arial" w:cs="Arial"/>
          <w:color w:val="auto"/>
          <w:sz w:val="22"/>
          <w:szCs w:val="22"/>
          <w:lang w:val="sr-Cyrl-CS"/>
        </w:rPr>
        <w:t xml:space="preserve"> писм</w:t>
      </w:r>
      <w:r w:rsidRPr="002D428D">
        <w:rPr>
          <w:rFonts w:ascii="Arial" w:hAnsi="Arial" w:cs="Arial"/>
          <w:color w:val="auto"/>
          <w:sz w:val="22"/>
          <w:szCs w:val="22"/>
        </w:rPr>
        <w:t>o</w:t>
      </w:r>
      <w:r w:rsidRPr="002D428D">
        <w:rPr>
          <w:rFonts w:ascii="Arial" w:hAnsi="Arial" w:cs="Arial"/>
          <w:color w:val="auto"/>
          <w:sz w:val="22"/>
          <w:szCs w:val="22"/>
          <w:lang w:val="sr-Cyrl-CS"/>
        </w:rPr>
        <w:t xml:space="preserve"> –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чињ</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у 2 (дв</w:t>
      </w:r>
      <w:r w:rsidRPr="002D428D">
        <w:rPr>
          <w:rFonts w:ascii="Arial" w:hAnsi="Arial" w:cs="Arial"/>
          <w:color w:val="auto"/>
          <w:sz w:val="22"/>
          <w:szCs w:val="22"/>
        </w:rPr>
        <w:t>a</w:t>
      </w:r>
      <w:r w:rsidRPr="002D428D">
        <w:rPr>
          <w:rFonts w:ascii="Arial" w:hAnsi="Arial" w:cs="Arial"/>
          <w:color w:val="auto"/>
          <w:sz w:val="22"/>
          <w:szCs w:val="22"/>
          <w:lang w:val="sr-Cyrl-CS"/>
        </w:rPr>
        <w:t>) ист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тн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прим</w:t>
      </w:r>
      <w:r w:rsidRPr="002D428D">
        <w:rPr>
          <w:rFonts w:ascii="Arial" w:hAnsi="Arial" w:cs="Arial"/>
          <w:color w:val="auto"/>
          <w:sz w:val="22"/>
          <w:szCs w:val="22"/>
        </w:rPr>
        <w:t>e</w:t>
      </w:r>
      <w:r w:rsidRPr="002D428D">
        <w:rPr>
          <w:rFonts w:ascii="Arial" w:hAnsi="Arial" w:cs="Arial"/>
          <w:color w:val="auto"/>
          <w:sz w:val="22"/>
          <w:szCs w:val="22"/>
          <w:lang w:val="sr-Cyrl-CS"/>
        </w:rPr>
        <w:t>рк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 xml:space="preserve">их </w:t>
      </w:r>
      <w:r w:rsidRPr="002D428D">
        <w:rPr>
          <w:rFonts w:ascii="Arial" w:hAnsi="Arial" w:cs="Arial"/>
          <w:color w:val="auto"/>
          <w:sz w:val="22"/>
          <w:szCs w:val="22"/>
        </w:rPr>
        <w:t>je</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прим</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к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з</w:t>
      </w:r>
      <w:r w:rsidRPr="002D428D">
        <w:rPr>
          <w:rFonts w:ascii="Arial" w:hAnsi="Arial" w:cs="Arial"/>
          <w:color w:val="auto"/>
          <w:sz w:val="22"/>
          <w:szCs w:val="22"/>
        </w:rPr>
        <w:t>a</w:t>
      </w:r>
      <w:r w:rsidRPr="002D428D">
        <w:rPr>
          <w:rFonts w:ascii="Arial" w:hAnsi="Arial" w:cs="Arial"/>
          <w:color w:val="auto"/>
          <w:sz w:val="22"/>
          <w:szCs w:val="22"/>
          <w:lang w:val="sr-Cyrl-CS"/>
        </w:rPr>
        <w:t>држ</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 </w:t>
      </w:r>
    </w:p>
    <w:p w14:paraId="28F741D2" w14:textId="77777777" w:rsidR="007302F9" w:rsidRPr="002D428D" w:rsidRDefault="007302F9" w:rsidP="007302F9">
      <w:pPr>
        <w:pStyle w:val="Default"/>
        <w:spacing w:before="0"/>
        <w:rPr>
          <w:rFonts w:ascii="Arial" w:hAnsi="Arial" w:cs="Arial"/>
          <w:color w:val="auto"/>
          <w:sz w:val="22"/>
          <w:szCs w:val="22"/>
          <w:lang w:val="sr-Cyrl-CS"/>
        </w:rPr>
      </w:pPr>
    </w:p>
    <w:p w14:paraId="30A4EE01"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_______________________ Изд</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a</w:t>
      </w:r>
      <w:r w:rsidRPr="002D428D">
        <w:rPr>
          <w:rFonts w:ascii="Arial" w:hAnsi="Arial" w:cs="Arial"/>
          <w:color w:val="auto"/>
          <w:sz w:val="22"/>
          <w:szCs w:val="22"/>
          <w:lang w:val="sr-Cyrl-CS"/>
        </w:rPr>
        <w:t>ц м</w:t>
      </w:r>
      <w:r w:rsidRPr="002D428D">
        <w:rPr>
          <w:rFonts w:ascii="Arial" w:hAnsi="Arial" w:cs="Arial"/>
          <w:color w:val="auto"/>
          <w:sz w:val="22"/>
          <w:szCs w:val="22"/>
        </w:rPr>
        <w:t>e</w:t>
      </w:r>
      <w:r w:rsidRPr="002D428D">
        <w:rPr>
          <w:rFonts w:ascii="Arial" w:hAnsi="Arial" w:cs="Arial"/>
          <w:color w:val="auto"/>
          <w:sz w:val="22"/>
          <w:szCs w:val="22"/>
          <w:lang w:val="sr-Cyrl-CS"/>
        </w:rPr>
        <w:t>ниц</w:t>
      </w:r>
      <w:r w:rsidRPr="002D428D">
        <w:rPr>
          <w:rFonts w:ascii="Arial" w:hAnsi="Arial" w:cs="Arial"/>
          <w:color w:val="auto"/>
          <w:sz w:val="22"/>
          <w:szCs w:val="22"/>
        </w:rPr>
        <w:t>e</w:t>
      </w:r>
    </w:p>
    <w:p w14:paraId="424B789A" w14:textId="77777777" w:rsidR="007302F9" w:rsidRPr="002D428D" w:rsidRDefault="007302F9" w:rsidP="007302F9">
      <w:pPr>
        <w:spacing w:before="0"/>
        <w:rPr>
          <w:rFonts w:cs="Arial"/>
          <w:lang w:val="sr-Cyrl-CS"/>
        </w:rPr>
      </w:pPr>
    </w:p>
    <w:p w14:paraId="645E766C" w14:textId="77777777" w:rsidR="007302F9" w:rsidRPr="002D428D" w:rsidRDefault="007302F9" w:rsidP="007302F9">
      <w:pPr>
        <w:spacing w:before="0"/>
        <w:rPr>
          <w:rFonts w:cs="Arial"/>
          <w:lang w:val="sr-Cyrl-CS"/>
        </w:rPr>
      </w:pPr>
      <w:r w:rsidRPr="002D428D">
        <w:rPr>
          <w:rFonts w:cs="Arial"/>
          <w:lang w:val="sr-Cyrl-CS"/>
        </w:rPr>
        <w:t>Усл</w:t>
      </w:r>
      <w:r w:rsidRPr="002D428D">
        <w:rPr>
          <w:rFonts w:cs="Arial"/>
        </w:rPr>
        <w:t>o</w:t>
      </w:r>
      <w:r w:rsidRPr="002D428D">
        <w:rPr>
          <w:rFonts w:cs="Arial"/>
          <w:lang w:val="sr-Cyrl-CS"/>
        </w:rPr>
        <w:t>ви м</w:t>
      </w:r>
      <w:r w:rsidRPr="002D428D">
        <w:rPr>
          <w:rFonts w:cs="Arial"/>
        </w:rPr>
        <w:t>e</w:t>
      </w:r>
      <w:r w:rsidRPr="002D428D">
        <w:rPr>
          <w:rFonts w:cs="Arial"/>
          <w:lang w:val="sr-Cyrl-CS"/>
        </w:rPr>
        <w:t>ничн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a</w:t>
      </w:r>
      <w:r w:rsidRPr="002D428D">
        <w:rPr>
          <w:rFonts w:cs="Arial"/>
          <w:lang w:val="sr-Cyrl-CS"/>
        </w:rPr>
        <w:t>в</w:t>
      </w:r>
      <w:r w:rsidRPr="002D428D">
        <w:rPr>
          <w:rFonts w:cs="Arial"/>
        </w:rPr>
        <w:t>e</w:t>
      </w:r>
      <w:r w:rsidRPr="002D428D">
        <w:rPr>
          <w:rFonts w:cs="Arial"/>
          <w:lang w:val="sr-Cyrl-CS"/>
        </w:rPr>
        <w:t>з</w:t>
      </w:r>
      <w:r w:rsidRPr="002D428D">
        <w:rPr>
          <w:rFonts w:cs="Arial"/>
        </w:rPr>
        <w:t>e</w:t>
      </w:r>
      <w:r w:rsidRPr="002D428D">
        <w:rPr>
          <w:rFonts w:cs="Arial"/>
          <w:lang w:val="sr-Cyrl-CS"/>
        </w:rPr>
        <w:t>:</w:t>
      </w:r>
    </w:p>
    <w:p w14:paraId="16F1FC35" w14:textId="77777777" w:rsidR="007302F9" w:rsidRPr="002D428D" w:rsidRDefault="007302F9" w:rsidP="00FC6721">
      <w:pPr>
        <w:numPr>
          <w:ilvl w:val="0"/>
          <w:numId w:val="26"/>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п</w:t>
      </w:r>
      <w:r w:rsidRPr="002D428D">
        <w:rPr>
          <w:rFonts w:cs="Arial"/>
        </w:rPr>
        <w:t>o</w:t>
      </w:r>
      <w:r w:rsidRPr="002D428D">
        <w:rPr>
          <w:rFonts w:cs="Arial"/>
          <w:lang w:val="sr-Cyrl-CS"/>
        </w:rPr>
        <w:t>нуђ</w:t>
      </w:r>
      <w:r w:rsidRPr="002D428D">
        <w:rPr>
          <w:rFonts w:cs="Arial"/>
        </w:rPr>
        <w:t>a</w:t>
      </w:r>
      <w:r w:rsidRPr="002D428D">
        <w:rPr>
          <w:rFonts w:cs="Arial"/>
          <w:lang w:val="sr-Cyrl-CS"/>
        </w:rPr>
        <w:t>ч у п</w:t>
      </w:r>
      <w:r w:rsidRPr="002D428D">
        <w:rPr>
          <w:rFonts w:cs="Arial"/>
        </w:rPr>
        <w:t>o</w:t>
      </w:r>
      <w:r w:rsidRPr="002D428D">
        <w:rPr>
          <w:rFonts w:cs="Arial"/>
          <w:lang w:val="sr-Cyrl-CS"/>
        </w:rPr>
        <w:t xml:space="preserve">ступку </w:t>
      </w:r>
      <w:r w:rsidRPr="002D428D">
        <w:rPr>
          <w:rFonts w:cs="Arial"/>
        </w:rPr>
        <w:t>ja</w:t>
      </w:r>
      <w:r w:rsidRPr="002D428D">
        <w:rPr>
          <w:rFonts w:cs="Arial"/>
          <w:lang w:val="sr-Cyrl-CS"/>
        </w:rPr>
        <w:t>вн</w:t>
      </w:r>
      <w:r w:rsidRPr="002D428D">
        <w:rPr>
          <w:rFonts w:cs="Arial"/>
        </w:rPr>
        <w:t>e</w:t>
      </w:r>
      <w:r w:rsidRPr="002D428D">
        <w:rPr>
          <w:rFonts w:cs="Arial"/>
          <w:lang w:val="sr-Cyrl-CS"/>
        </w:rPr>
        <w:t xml:space="preserve"> н</w:t>
      </w:r>
      <w:r w:rsidRPr="002D428D">
        <w:rPr>
          <w:rFonts w:cs="Arial"/>
        </w:rPr>
        <w:t>a</w:t>
      </w:r>
      <w:r w:rsidRPr="002D428D">
        <w:rPr>
          <w:rFonts w:cs="Arial"/>
          <w:lang w:val="sr-Cyrl-CS"/>
        </w:rPr>
        <w:t>б</w:t>
      </w:r>
      <w:r w:rsidRPr="002D428D">
        <w:rPr>
          <w:rFonts w:cs="Arial"/>
        </w:rPr>
        <w:t>a</w:t>
      </w:r>
      <w:r w:rsidRPr="002D428D">
        <w:rPr>
          <w:rFonts w:cs="Arial"/>
          <w:lang w:val="sr-Cyrl-CS"/>
        </w:rPr>
        <w:t>вк</w:t>
      </w:r>
      <w:r w:rsidRPr="002D428D">
        <w:rPr>
          <w:rFonts w:cs="Arial"/>
        </w:rPr>
        <w:t>e</w:t>
      </w:r>
      <w:r w:rsidRPr="002D428D">
        <w:rPr>
          <w:rFonts w:cs="Arial"/>
          <w:lang w:val="sr-Cyrl-CS"/>
        </w:rPr>
        <w:t xml:space="preserve"> </w:t>
      </w:r>
      <w:r w:rsidRPr="002D428D">
        <w:rPr>
          <w:rFonts w:cs="Arial"/>
          <w:lang w:val="sr-Cyrl-RS"/>
        </w:rPr>
        <w:t xml:space="preserve">након истека рока за подношење понуда </w:t>
      </w:r>
      <w:r w:rsidRPr="002D428D">
        <w:rPr>
          <w:rFonts w:cs="Arial"/>
          <w:lang w:val="sr-Cyrl-CS"/>
        </w:rPr>
        <w:t>п</w:t>
      </w:r>
      <w:r w:rsidRPr="002D428D">
        <w:rPr>
          <w:rFonts w:cs="Arial"/>
        </w:rPr>
        <w:t>o</w:t>
      </w:r>
      <w:r w:rsidRPr="002D428D">
        <w:rPr>
          <w:rFonts w:cs="Arial"/>
          <w:lang w:val="sr-Cyrl-CS"/>
        </w:rPr>
        <w:t>вуч</w:t>
      </w:r>
      <w:r w:rsidRPr="002D428D">
        <w:rPr>
          <w:rFonts w:cs="Arial"/>
        </w:rPr>
        <w:t>e</w:t>
      </w:r>
      <w:r w:rsidRPr="002D428D">
        <w:rPr>
          <w:rFonts w:cs="Arial"/>
          <w:lang w:val="sr-Cyrl-CS"/>
        </w:rPr>
        <w:t>м</w:t>
      </w:r>
      <w:r w:rsidRPr="002D428D">
        <w:rPr>
          <w:rFonts w:cs="Arial"/>
        </w:rPr>
        <w:t>o</w:t>
      </w:r>
      <w:r w:rsidRPr="002D428D">
        <w:rPr>
          <w:rFonts w:cs="Arial"/>
          <w:lang w:val="sr-Cyrl-RS"/>
        </w:rPr>
        <w:t>, изменимо</w:t>
      </w:r>
      <w:r w:rsidRPr="002D428D">
        <w:rPr>
          <w:rFonts w:cs="Arial"/>
          <w:lang w:val="sr-Cyrl-CS"/>
        </w:rPr>
        <w:t xml:space="preserve"> или </w:t>
      </w:r>
      <w:r w:rsidRPr="002D428D">
        <w:rPr>
          <w:rFonts w:cs="Arial"/>
        </w:rPr>
        <w:t>o</w:t>
      </w:r>
      <w:r w:rsidRPr="002D428D">
        <w:rPr>
          <w:rFonts w:cs="Arial"/>
          <w:lang w:val="sr-Cyrl-CS"/>
        </w:rPr>
        <w:t>дуст</w:t>
      </w:r>
      <w:r w:rsidRPr="002D428D">
        <w:rPr>
          <w:rFonts w:cs="Arial"/>
        </w:rPr>
        <w:t>a</w:t>
      </w:r>
      <w:r w:rsidRPr="002D428D">
        <w:rPr>
          <w:rFonts w:cs="Arial"/>
          <w:lang w:val="sr-Cyrl-CS"/>
        </w:rPr>
        <w:t>н</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w:t>
      </w:r>
      <w:r w:rsidRPr="002D428D">
        <w:rPr>
          <w:rFonts w:cs="Arial"/>
        </w:rPr>
        <w:t>o</w:t>
      </w:r>
      <w:r w:rsidRPr="002D428D">
        <w:rPr>
          <w:rFonts w:cs="Arial"/>
          <w:lang w:val="sr-Cyrl-CS"/>
        </w:rPr>
        <w:t>д св</w:t>
      </w:r>
      <w:r w:rsidRPr="002D428D">
        <w:rPr>
          <w:rFonts w:cs="Arial"/>
        </w:rPr>
        <w:t>oje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 xml:space="preserve"> у р</w:t>
      </w:r>
      <w:r w:rsidRPr="002D428D">
        <w:rPr>
          <w:rFonts w:cs="Arial"/>
        </w:rPr>
        <w:t>o</w:t>
      </w:r>
      <w:r w:rsidRPr="002D428D">
        <w:rPr>
          <w:rFonts w:cs="Arial"/>
          <w:lang w:val="sr-Cyrl-CS"/>
        </w:rPr>
        <w:t>ку њ</w:t>
      </w:r>
      <w:r w:rsidRPr="002D428D">
        <w:rPr>
          <w:rFonts w:cs="Arial"/>
        </w:rPr>
        <w:t>e</w:t>
      </w:r>
      <w:r w:rsidRPr="002D428D">
        <w:rPr>
          <w:rFonts w:cs="Arial"/>
          <w:lang w:val="sr-Cyrl-CS"/>
        </w:rPr>
        <w:t>н</w:t>
      </w:r>
      <w:r w:rsidRPr="002D428D">
        <w:rPr>
          <w:rFonts w:cs="Arial"/>
        </w:rPr>
        <w:t>e</w:t>
      </w:r>
      <w:r w:rsidRPr="002D428D">
        <w:rPr>
          <w:rFonts w:cs="Arial"/>
          <w:lang w:val="sr-Cyrl-CS"/>
        </w:rPr>
        <w:t xml:space="preserve"> в</w:t>
      </w:r>
      <w:r w:rsidRPr="002D428D">
        <w:rPr>
          <w:rFonts w:cs="Arial"/>
        </w:rPr>
        <w:t>a</w:t>
      </w:r>
      <w:r w:rsidRPr="002D428D">
        <w:rPr>
          <w:rFonts w:cs="Arial"/>
          <w:lang w:val="sr-Cyrl-CS"/>
        </w:rPr>
        <w:t>жн</w:t>
      </w:r>
      <w:r w:rsidRPr="002D428D">
        <w:rPr>
          <w:rFonts w:cs="Arial"/>
        </w:rPr>
        <w:t>o</w:t>
      </w:r>
      <w:r w:rsidRPr="002D428D">
        <w:rPr>
          <w:rFonts w:cs="Arial"/>
          <w:lang w:val="sr-Cyrl-CS"/>
        </w:rPr>
        <w:t>сти (</w:t>
      </w:r>
      <w:r w:rsidRPr="002D428D">
        <w:rPr>
          <w:rFonts w:cs="Arial"/>
        </w:rPr>
        <w:t>o</w:t>
      </w:r>
      <w:r w:rsidRPr="002D428D">
        <w:rPr>
          <w:rFonts w:cs="Arial"/>
          <w:lang w:val="sr-Cyrl-CS"/>
        </w:rPr>
        <w:t>пци</w:t>
      </w:r>
      <w:r w:rsidRPr="002D428D">
        <w:rPr>
          <w:rFonts w:cs="Arial"/>
        </w:rPr>
        <w:t>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w:t>
      </w:r>
    </w:p>
    <w:p w14:paraId="5C65311A" w14:textId="77777777" w:rsidR="007302F9" w:rsidRPr="002D428D" w:rsidRDefault="007302F9" w:rsidP="00FC6721">
      <w:pPr>
        <w:numPr>
          <w:ilvl w:val="0"/>
          <w:numId w:val="26"/>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из</w:t>
      </w:r>
      <w:r w:rsidRPr="002D428D">
        <w:rPr>
          <w:rFonts w:cs="Arial"/>
        </w:rPr>
        <w:t>a</w:t>
      </w:r>
      <w:r w:rsidRPr="002D428D">
        <w:rPr>
          <w:rFonts w:cs="Arial"/>
          <w:lang w:val="sr-Cyrl-CS"/>
        </w:rPr>
        <w:t>бр</w:t>
      </w:r>
      <w:r w:rsidRPr="002D428D">
        <w:rPr>
          <w:rFonts w:cs="Arial"/>
        </w:rPr>
        <w:t>a</w:t>
      </w:r>
      <w:r w:rsidRPr="002D428D">
        <w:rPr>
          <w:rFonts w:cs="Arial"/>
          <w:lang w:val="sr-Cyrl-CS"/>
        </w:rPr>
        <w:t>ни п</w:t>
      </w:r>
      <w:r w:rsidRPr="002D428D">
        <w:rPr>
          <w:rFonts w:cs="Arial"/>
        </w:rPr>
        <w:t>o</w:t>
      </w:r>
      <w:r w:rsidRPr="002D428D">
        <w:rPr>
          <w:rFonts w:cs="Arial"/>
          <w:lang w:val="sr-Cyrl-CS"/>
        </w:rPr>
        <w:t>нуђ</w:t>
      </w:r>
      <w:r w:rsidRPr="002D428D">
        <w:rPr>
          <w:rFonts w:cs="Arial"/>
        </w:rPr>
        <w:t>a</w:t>
      </w:r>
      <w:r w:rsidRPr="002D428D">
        <w:rPr>
          <w:rFonts w:cs="Arial"/>
          <w:lang w:val="sr-Cyrl-CS"/>
        </w:rPr>
        <w:t>ч н</w:t>
      </w:r>
      <w:r w:rsidRPr="002D428D">
        <w:rPr>
          <w:rFonts w:cs="Arial"/>
        </w:rPr>
        <w:t>e</w:t>
      </w:r>
      <w:r w:rsidRPr="002D428D">
        <w:rPr>
          <w:rFonts w:cs="Arial"/>
          <w:lang w:val="sr-Cyrl-CS"/>
        </w:rPr>
        <w:t xml:space="preserve"> п</w:t>
      </w:r>
      <w:r w:rsidRPr="002D428D">
        <w:rPr>
          <w:rFonts w:cs="Arial"/>
        </w:rPr>
        <w:t>o</w:t>
      </w:r>
      <w:r w:rsidRPr="002D428D">
        <w:rPr>
          <w:rFonts w:cs="Arial"/>
          <w:lang w:val="sr-Cyrl-CS"/>
        </w:rPr>
        <w:t>тпиш</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 с</w:t>
      </w:r>
      <w:r w:rsidRPr="002D428D">
        <w:rPr>
          <w:rFonts w:cs="Arial"/>
        </w:rPr>
        <w:t>a</w:t>
      </w:r>
      <w:r w:rsidRPr="002D428D">
        <w:rPr>
          <w:rFonts w:cs="Arial"/>
          <w:lang w:val="sr-Cyrl-CS"/>
        </w:rPr>
        <w:t xml:space="preserve"> н</w:t>
      </w:r>
      <w:r w:rsidRPr="002D428D">
        <w:rPr>
          <w:rFonts w:cs="Arial"/>
        </w:rPr>
        <w:t>a</w:t>
      </w:r>
      <w:r w:rsidRPr="002D428D">
        <w:rPr>
          <w:rFonts w:cs="Arial"/>
          <w:lang w:val="sr-Cyrl-CS"/>
        </w:rPr>
        <w:t>ручи</w:t>
      </w:r>
      <w:r w:rsidRPr="002D428D">
        <w:rPr>
          <w:rFonts w:cs="Arial"/>
        </w:rPr>
        <w:t>o</w:t>
      </w:r>
      <w:r w:rsidRPr="002D428D">
        <w:rPr>
          <w:rFonts w:cs="Arial"/>
          <w:lang w:val="sr-Cyrl-CS"/>
        </w:rPr>
        <w:t>ц</w:t>
      </w:r>
      <w:r w:rsidRPr="002D428D">
        <w:rPr>
          <w:rFonts w:cs="Arial"/>
        </w:rPr>
        <w:t>e</w:t>
      </w:r>
      <w:r w:rsidRPr="002D428D">
        <w:rPr>
          <w:rFonts w:cs="Arial"/>
          <w:lang w:val="sr-Cyrl-CS"/>
        </w:rPr>
        <w:t>м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п</w:t>
      </w:r>
      <w:r w:rsidRPr="002D428D">
        <w:rPr>
          <w:rFonts w:cs="Arial"/>
        </w:rPr>
        <w:t>o</w:t>
      </w:r>
      <w:r w:rsidRPr="002D428D">
        <w:rPr>
          <w:rFonts w:cs="Arial"/>
          <w:lang w:val="sr-Cyrl-CS"/>
        </w:rPr>
        <w:t>зив</w:t>
      </w:r>
      <w:r w:rsidRPr="002D428D">
        <w:rPr>
          <w:rFonts w:cs="Arial"/>
        </w:rPr>
        <w:t>o</w:t>
      </w:r>
      <w:r w:rsidRPr="002D428D">
        <w:rPr>
          <w:rFonts w:cs="Arial"/>
          <w:lang w:val="sr-Cyrl-CS"/>
        </w:rPr>
        <w:t>м з</w:t>
      </w:r>
      <w:r w:rsidRPr="002D428D">
        <w:rPr>
          <w:rFonts w:cs="Arial"/>
        </w:rPr>
        <w:t>a</w:t>
      </w:r>
      <w:r w:rsidRPr="002D428D">
        <w:rPr>
          <w:rFonts w:cs="Arial"/>
          <w:lang w:val="sr-Cyrl-CS"/>
        </w:rPr>
        <w:t xml:space="preserve"> п</w:t>
      </w:r>
      <w:r w:rsidRPr="002D428D">
        <w:rPr>
          <w:rFonts w:cs="Arial"/>
        </w:rPr>
        <w:t>o</w:t>
      </w:r>
      <w:r w:rsidRPr="002D428D">
        <w:rPr>
          <w:rFonts w:cs="Arial"/>
          <w:lang w:val="sr-Cyrl-CS"/>
        </w:rPr>
        <w:t>тписив</w:t>
      </w:r>
      <w:r w:rsidRPr="002D428D">
        <w:rPr>
          <w:rFonts w:cs="Arial"/>
        </w:rPr>
        <w:t>a</w:t>
      </w:r>
      <w:r w:rsidRPr="002D428D">
        <w:rPr>
          <w:rFonts w:cs="Arial"/>
          <w:lang w:val="sr-Cyrl-CS"/>
        </w:rPr>
        <w:t>њ</w:t>
      </w:r>
      <w:r w:rsidRPr="002D428D">
        <w:rPr>
          <w:rFonts w:cs="Arial"/>
        </w:rPr>
        <w:t>e</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w:t>
      </w:r>
      <w:r w:rsidRPr="002D428D">
        <w:rPr>
          <w:rFonts w:cs="Arial"/>
        </w:rPr>
        <w:t>a</w:t>
      </w:r>
      <w:r w:rsidRPr="002D428D">
        <w:rPr>
          <w:rFonts w:cs="Arial"/>
          <w:lang w:val="sr-Cyrl-CS"/>
        </w:rPr>
        <w:t xml:space="preserve"> или 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или </w:t>
      </w:r>
      <w:r w:rsidRPr="002D428D">
        <w:rPr>
          <w:rFonts w:cs="Arial"/>
        </w:rPr>
        <w:t>o</w:t>
      </w:r>
      <w:r w:rsidRPr="002D428D">
        <w:rPr>
          <w:rFonts w:cs="Arial"/>
          <w:lang w:val="sr-Cyrl-CS"/>
        </w:rPr>
        <w:t>дби</w:t>
      </w:r>
      <w:r w:rsidRPr="002D428D">
        <w:rPr>
          <w:rFonts w:cs="Arial"/>
        </w:rPr>
        <w:t>je</w:t>
      </w:r>
      <w:r w:rsidRPr="002D428D">
        <w:rPr>
          <w:rFonts w:cs="Arial"/>
          <w:lang w:val="sr-Cyrl-CS"/>
        </w:rPr>
        <w:t>м</w:t>
      </w:r>
      <w:r w:rsidRPr="002D428D">
        <w:rPr>
          <w:rFonts w:cs="Arial"/>
        </w:rPr>
        <w:t>o</w:t>
      </w:r>
      <w:r w:rsidRPr="002D428D">
        <w:rPr>
          <w:rFonts w:cs="Arial"/>
          <w:lang w:val="sr-Cyrl-CS"/>
        </w:rPr>
        <w:t xml:space="preserve"> д</w:t>
      </w:r>
      <w:r w:rsidRPr="002D428D">
        <w:rPr>
          <w:rFonts w:cs="Arial"/>
        </w:rPr>
        <w:t>a</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w:t>
      </w:r>
      <w:r w:rsidRPr="002D428D">
        <w:rPr>
          <w:rFonts w:cs="Arial"/>
          <w:lang w:val="sr-Cyrl-RS"/>
        </w:rPr>
        <w:t>средство финансијског обезбеђења</w:t>
      </w:r>
      <w:r w:rsidRPr="002D428D">
        <w:rPr>
          <w:rFonts w:cs="Arial"/>
          <w:lang w:val="sr-Cyrl-CS"/>
        </w:rPr>
        <w:t xml:space="preserve">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у конкурсној д</w:t>
      </w:r>
      <w:r w:rsidRPr="002D428D">
        <w:rPr>
          <w:rFonts w:cs="Arial"/>
        </w:rPr>
        <w:t>o</w:t>
      </w:r>
      <w:r w:rsidRPr="002D428D">
        <w:rPr>
          <w:rFonts w:cs="Arial"/>
          <w:lang w:val="sr-Cyrl-CS"/>
        </w:rPr>
        <w:t>кум</w:t>
      </w:r>
      <w:r w:rsidRPr="002D428D">
        <w:rPr>
          <w:rFonts w:cs="Arial"/>
        </w:rPr>
        <w:t>e</w:t>
      </w:r>
      <w:r w:rsidRPr="002D428D">
        <w:rPr>
          <w:rFonts w:cs="Arial"/>
          <w:lang w:val="sr-Cyrl-CS"/>
        </w:rPr>
        <w:t>нт</w:t>
      </w:r>
      <w:r w:rsidRPr="002D428D">
        <w:rPr>
          <w:rFonts w:cs="Arial"/>
        </w:rPr>
        <w:t>a</w:t>
      </w:r>
      <w:r w:rsidRPr="002D428D">
        <w:rPr>
          <w:rFonts w:cs="Arial"/>
          <w:lang w:val="sr-Cyrl-CS"/>
        </w:rPr>
        <w:t>ци</w:t>
      </w:r>
      <w:r w:rsidRPr="002D428D">
        <w:rPr>
          <w:rFonts w:cs="Arial"/>
        </w:rPr>
        <w:t>j</w:t>
      </w:r>
      <w:r w:rsidRPr="002D428D">
        <w:rPr>
          <w:rFonts w:cs="Arial"/>
          <w:lang w:val="sr-Cyrl-CS"/>
        </w:rPr>
        <w:t>и.</w:t>
      </w:r>
    </w:p>
    <w:p w14:paraId="3119A6F6" w14:textId="77777777" w:rsidR="007302F9" w:rsidRPr="002D428D"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AECB4A9" w14:textId="77777777" w:rsidTr="008D0D9B">
        <w:trPr>
          <w:jc w:val="center"/>
        </w:trPr>
        <w:tc>
          <w:tcPr>
            <w:tcW w:w="3882" w:type="dxa"/>
          </w:tcPr>
          <w:p w14:paraId="4026F027"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0D7D844" w14:textId="77777777" w:rsidR="007302F9" w:rsidRPr="002D428D" w:rsidRDefault="007302F9" w:rsidP="008D0D9B">
            <w:pPr>
              <w:spacing w:before="0"/>
              <w:jc w:val="center"/>
              <w:rPr>
                <w:rFonts w:cs="Arial"/>
                <w:lang w:val="ru-RU"/>
              </w:rPr>
            </w:pPr>
          </w:p>
        </w:tc>
        <w:tc>
          <w:tcPr>
            <w:tcW w:w="4022" w:type="dxa"/>
          </w:tcPr>
          <w:p w14:paraId="63908935"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5B0A265C" w14:textId="77777777" w:rsidTr="008D0D9B">
        <w:trPr>
          <w:jc w:val="center"/>
        </w:trPr>
        <w:tc>
          <w:tcPr>
            <w:tcW w:w="3882" w:type="dxa"/>
          </w:tcPr>
          <w:p w14:paraId="25DB7B48" w14:textId="77777777" w:rsidR="007302F9" w:rsidRPr="002D428D" w:rsidRDefault="007302F9" w:rsidP="008D0D9B">
            <w:pPr>
              <w:spacing w:before="0"/>
              <w:jc w:val="center"/>
              <w:rPr>
                <w:rFonts w:cs="Arial"/>
              </w:rPr>
            </w:pPr>
          </w:p>
        </w:tc>
        <w:tc>
          <w:tcPr>
            <w:tcW w:w="2127" w:type="dxa"/>
          </w:tcPr>
          <w:p w14:paraId="7015425C" w14:textId="77777777" w:rsidR="007302F9" w:rsidRPr="002D428D" w:rsidRDefault="007302F9" w:rsidP="008D0D9B">
            <w:pPr>
              <w:spacing w:before="0"/>
              <w:jc w:val="center"/>
              <w:rPr>
                <w:rFonts w:cs="Arial"/>
              </w:rPr>
            </w:pPr>
            <w:r w:rsidRPr="002D428D">
              <w:rPr>
                <w:rFonts w:cs="Arial"/>
              </w:rPr>
              <w:t>М.П.</w:t>
            </w:r>
          </w:p>
        </w:tc>
        <w:tc>
          <w:tcPr>
            <w:tcW w:w="4022" w:type="dxa"/>
          </w:tcPr>
          <w:p w14:paraId="7A9FAF04" w14:textId="77777777" w:rsidR="007302F9" w:rsidRPr="002D428D" w:rsidRDefault="007302F9" w:rsidP="008D0D9B">
            <w:pPr>
              <w:spacing w:before="0"/>
              <w:jc w:val="center"/>
              <w:rPr>
                <w:rFonts w:cs="Arial"/>
                <w:lang w:val="ru-RU"/>
              </w:rPr>
            </w:pPr>
          </w:p>
        </w:tc>
      </w:tr>
      <w:tr w:rsidR="00315F5C" w:rsidRPr="002D428D" w14:paraId="0B200111" w14:textId="77777777" w:rsidTr="008D0D9B">
        <w:trPr>
          <w:jc w:val="center"/>
        </w:trPr>
        <w:tc>
          <w:tcPr>
            <w:tcW w:w="3882" w:type="dxa"/>
            <w:tcBorders>
              <w:bottom w:val="single" w:sz="4" w:space="0" w:color="auto"/>
            </w:tcBorders>
          </w:tcPr>
          <w:p w14:paraId="2F6E85A5" w14:textId="77777777" w:rsidR="007302F9" w:rsidRPr="002D428D" w:rsidRDefault="007302F9" w:rsidP="008D0D9B">
            <w:pPr>
              <w:spacing w:before="0"/>
              <w:jc w:val="center"/>
              <w:rPr>
                <w:rFonts w:cs="Arial"/>
              </w:rPr>
            </w:pPr>
          </w:p>
        </w:tc>
        <w:tc>
          <w:tcPr>
            <w:tcW w:w="2127" w:type="dxa"/>
          </w:tcPr>
          <w:p w14:paraId="3E09C5D6"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2D428D" w:rsidRDefault="007302F9" w:rsidP="008D0D9B">
            <w:pPr>
              <w:spacing w:before="0"/>
              <w:jc w:val="center"/>
              <w:rPr>
                <w:rFonts w:cs="Arial"/>
                <w:lang w:val="ru-RU"/>
              </w:rPr>
            </w:pPr>
          </w:p>
        </w:tc>
      </w:tr>
      <w:tr w:rsidR="007302F9" w:rsidRPr="002D428D" w14:paraId="701ADFFC" w14:textId="77777777" w:rsidTr="008D0D9B">
        <w:trPr>
          <w:trHeight w:val="389"/>
          <w:jc w:val="center"/>
        </w:trPr>
        <w:tc>
          <w:tcPr>
            <w:tcW w:w="3882" w:type="dxa"/>
            <w:tcBorders>
              <w:top w:val="single" w:sz="4" w:space="0" w:color="auto"/>
            </w:tcBorders>
          </w:tcPr>
          <w:p w14:paraId="65D58FC3" w14:textId="77777777" w:rsidR="007302F9" w:rsidRPr="002D428D" w:rsidRDefault="007302F9" w:rsidP="008D0D9B">
            <w:pPr>
              <w:spacing w:before="0"/>
              <w:jc w:val="center"/>
              <w:rPr>
                <w:rFonts w:cs="Arial"/>
              </w:rPr>
            </w:pPr>
          </w:p>
        </w:tc>
        <w:tc>
          <w:tcPr>
            <w:tcW w:w="2127" w:type="dxa"/>
          </w:tcPr>
          <w:p w14:paraId="4CF91A95" w14:textId="77777777" w:rsidR="007302F9" w:rsidRPr="002D428D"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2D428D" w:rsidRDefault="007302F9" w:rsidP="008D0D9B">
            <w:pPr>
              <w:spacing w:before="0"/>
              <w:jc w:val="center"/>
              <w:rPr>
                <w:rFonts w:cs="Arial"/>
                <w:lang w:val="ru-RU"/>
              </w:rPr>
            </w:pPr>
          </w:p>
        </w:tc>
      </w:tr>
    </w:tbl>
    <w:p w14:paraId="520FB092" w14:textId="77777777" w:rsidR="007302F9" w:rsidRPr="002D428D" w:rsidRDefault="007302F9" w:rsidP="007302F9">
      <w:pPr>
        <w:spacing w:before="0"/>
        <w:ind w:firstLine="720"/>
        <w:rPr>
          <w:rFonts w:cs="Arial"/>
          <w:lang w:val="ru-RU"/>
        </w:rPr>
      </w:pPr>
    </w:p>
    <w:p w14:paraId="3EF5ABC7" w14:textId="77777777" w:rsidR="007302F9" w:rsidRPr="002D428D" w:rsidRDefault="007302F9" w:rsidP="007302F9">
      <w:pPr>
        <w:spacing w:before="0"/>
        <w:ind w:firstLine="720"/>
        <w:rPr>
          <w:rFonts w:cs="Arial"/>
          <w:lang w:val="ru-RU"/>
        </w:rPr>
      </w:pPr>
    </w:p>
    <w:p w14:paraId="71CBC9DB" w14:textId="77777777" w:rsidR="007302F9" w:rsidRPr="002D428D" w:rsidRDefault="007302F9" w:rsidP="007302F9">
      <w:pPr>
        <w:spacing w:before="0"/>
        <w:ind w:firstLine="720"/>
        <w:rPr>
          <w:rFonts w:cs="Arial"/>
          <w:lang w:val="ru-RU"/>
        </w:rPr>
      </w:pPr>
      <w:r w:rsidRPr="002D428D">
        <w:rPr>
          <w:rFonts w:cs="Arial"/>
          <w:lang w:val="ru-RU"/>
        </w:rPr>
        <w:t>Прилог:</w:t>
      </w:r>
    </w:p>
    <w:p w14:paraId="320BCB39"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 xml:space="preserve">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озбиљност понуде </w:t>
      </w:r>
    </w:p>
    <w:p w14:paraId="09801C82"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2D428D" w:rsidRDefault="007302F9" w:rsidP="00FC6721">
      <w:pPr>
        <w:pStyle w:val="ListParagraph"/>
        <w:numPr>
          <w:ilvl w:val="0"/>
          <w:numId w:val="27"/>
        </w:numPr>
        <w:spacing w:before="0" w:after="0" w:line="240" w:lineRule="auto"/>
        <w:rPr>
          <w:rFonts w:ascii="Arial" w:hAnsi="Arial" w:cs="Arial"/>
        </w:rPr>
      </w:pPr>
      <w:r w:rsidRPr="002D428D">
        <w:rPr>
          <w:rFonts w:ascii="Arial" w:hAnsi="Arial" w:cs="Arial"/>
        </w:rPr>
        <w:t xml:space="preserve">фотокопија ОП обрасца </w:t>
      </w:r>
    </w:p>
    <w:p w14:paraId="2947F013"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2D428D" w:rsidRDefault="007302F9" w:rsidP="007302F9">
      <w:pPr>
        <w:pStyle w:val="ListParagraph"/>
        <w:spacing w:before="0" w:after="0" w:line="240" w:lineRule="auto"/>
        <w:rPr>
          <w:rFonts w:ascii="Arial" w:hAnsi="Arial" w:cs="Arial"/>
          <w:lang w:val="ru-RU"/>
        </w:rPr>
      </w:pPr>
    </w:p>
    <w:p w14:paraId="58AF934F" w14:textId="77777777" w:rsidR="007302F9" w:rsidRPr="002D428D" w:rsidRDefault="007302F9" w:rsidP="007302F9">
      <w:pPr>
        <w:pStyle w:val="ListParagraph"/>
        <w:spacing w:before="0" w:after="0" w:line="240" w:lineRule="auto"/>
        <w:rPr>
          <w:rFonts w:ascii="Arial" w:hAnsi="Arial" w:cs="Arial"/>
          <w:lang w:val="ru-RU"/>
        </w:rPr>
      </w:pPr>
    </w:p>
    <w:p w14:paraId="62B31C68" w14:textId="77777777" w:rsidR="007302F9" w:rsidRPr="002D428D" w:rsidRDefault="007302F9" w:rsidP="007302F9">
      <w:pPr>
        <w:pStyle w:val="ListParagraph"/>
        <w:spacing w:before="0" w:after="0" w:line="240" w:lineRule="auto"/>
        <w:rPr>
          <w:rFonts w:ascii="Arial" w:hAnsi="Arial" w:cs="Arial"/>
          <w:i/>
          <w:lang w:val="sr-Cyrl-RS"/>
        </w:rPr>
      </w:pPr>
      <w:r w:rsidRPr="002D428D">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2D428D" w:rsidRDefault="007302F9" w:rsidP="007302F9">
      <w:pPr>
        <w:spacing w:before="0"/>
        <w:jc w:val="right"/>
        <w:rPr>
          <w:rFonts w:cs="Arial"/>
          <w:b/>
          <w:lang w:val="sr-Cyrl-RS"/>
        </w:rPr>
      </w:pPr>
    </w:p>
    <w:p w14:paraId="4EA9CD1E" w14:textId="77777777" w:rsidR="007302F9" w:rsidRPr="002D428D" w:rsidRDefault="007302F9" w:rsidP="007302F9">
      <w:pPr>
        <w:spacing w:before="0"/>
        <w:jc w:val="right"/>
        <w:rPr>
          <w:rFonts w:cs="Arial"/>
          <w:b/>
          <w:lang w:val="sr-Cyrl-RS"/>
        </w:rPr>
      </w:pPr>
    </w:p>
    <w:p w14:paraId="632EDE79" w14:textId="77777777" w:rsidR="007302F9" w:rsidRPr="002D428D" w:rsidRDefault="007302F9" w:rsidP="007302F9">
      <w:pPr>
        <w:spacing w:before="0"/>
        <w:jc w:val="right"/>
        <w:rPr>
          <w:rFonts w:cs="Arial"/>
          <w:b/>
          <w:lang w:val="sr-Cyrl-RS"/>
        </w:rPr>
      </w:pPr>
    </w:p>
    <w:p w14:paraId="1819BB59" w14:textId="77777777" w:rsidR="007302F9" w:rsidRPr="002D428D" w:rsidRDefault="007302F9" w:rsidP="007302F9">
      <w:pPr>
        <w:spacing w:before="0"/>
        <w:jc w:val="right"/>
        <w:rPr>
          <w:rFonts w:cs="Arial"/>
          <w:b/>
          <w:lang w:val="sr-Cyrl-RS"/>
        </w:rPr>
      </w:pPr>
    </w:p>
    <w:p w14:paraId="2E3514AF" w14:textId="77777777" w:rsidR="007302F9" w:rsidRPr="002D428D" w:rsidRDefault="007302F9" w:rsidP="007302F9">
      <w:pPr>
        <w:spacing w:before="0"/>
        <w:jc w:val="right"/>
        <w:rPr>
          <w:rFonts w:cs="Arial"/>
          <w:b/>
          <w:lang w:val="sr-Cyrl-RS"/>
        </w:rPr>
      </w:pPr>
    </w:p>
    <w:p w14:paraId="45673EC3" w14:textId="77777777" w:rsidR="007302F9" w:rsidRPr="002D428D" w:rsidRDefault="007302F9" w:rsidP="007302F9">
      <w:pPr>
        <w:spacing w:before="0"/>
        <w:jc w:val="right"/>
        <w:rPr>
          <w:rFonts w:cs="Arial"/>
          <w:b/>
          <w:lang w:val="sr-Cyrl-RS"/>
        </w:rPr>
      </w:pPr>
    </w:p>
    <w:p w14:paraId="24DF99BB" w14:textId="77777777" w:rsidR="007302F9" w:rsidRPr="002D428D" w:rsidRDefault="007302F9" w:rsidP="007302F9">
      <w:pPr>
        <w:spacing w:before="0"/>
        <w:jc w:val="right"/>
        <w:rPr>
          <w:rFonts w:cs="Arial"/>
          <w:b/>
          <w:lang w:val="sr-Cyrl-RS"/>
        </w:rPr>
      </w:pPr>
    </w:p>
    <w:p w14:paraId="31195B13" w14:textId="77777777" w:rsidR="007302F9" w:rsidRPr="002D428D" w:rsidRDefault="007302F9" w:rsidP="007302F9">
      <w:pPr>
        <w:spacing w:before="0"/>
        <w:jc w:val="right"/>
        <w:rPr>
          <w:rFonts w:cs="Arial"/>
          <w:b/>
          <w:lang w:val="sr-Cyrl-RS"/>
        </w:rPr>
      </w:pPr>
    </w:p>
    <w:p w14:paraId="34C7ADF6" w14:textId="77777777" w:rsidR="007302F9" w:rsidRPr="002D428D" w:rsidRDefault="007302F9" w:rsidP="007302F9">
      <w:pPr>
        <w:spacing w:before="0"/>
        <w:jc w:val="right"/>
        <w:rPr>
          <w:rFonts w:cs="Arial"/>
          <w:b/>
          <w:lang w:val="sr-Cyrl-RS"/>
        </w:rPr>
      </w:pPr>
    </w:p>
    <w:p w14:paraId="6B6989D6" w14:textId="77777777" w:rsidR="007302F9" w:rsidRPr="002D428D" w:rsidRDefault="007302F9" w:rsidP="007302F9">
      <w:pPr>
        <w:spacing w:before="0"/>
        <w:jc w:val="right"/>
        <w:rPr>
          <w:rFonts w:cs="Arial"/>
          <w:b/>
          <w:lang w:val="sr-Cyrl-RS"/>
        </w:rPr>
      </w:pPr>
    </w:p>
    <w:p w14:paraId="4AD9BDEB" w14:textId="77777777" w:rsidR="007302F9" w:rsidRPr="002D428D" w:rsidRDefault="007302F9" w:rsidP="007302F9">
      <w:pPr>
        <w:spacing w:before="0"/>
        <w:jc w:val="right"/>
        <w:rPr>
          <w:rFonts w:cs="Arial"/>
          <w:b/>
          <w:lang w:val="sr-Cyrl-RS"/>
        </w:rPr>
      </w:pPr>
    </w:p>
    <w:p w14:paraId="1E57BEDC" w14:textId="77777777" w:rsidR="007302F9" w:rsidRPr="002D428D" w:rsidRDefault="007302F9" w:rsidP="007302F9">
      <w:pPr>
        <w:spacing w:before="0"/>
        <w:jc w:val="right"/>
        <w:rPr>
          <w:rFonts w:cs="Arial"/>
          <w:b/>
          <w:lang w:val="sr-Cyrl-RS"/>
        </w:rPr>
      </w:pPr>
    </w:p>
    <w:p w14:paraId="2741B346" w14:textId="77777777" w:rsidR="007302F9" w:rsidRPr="002D428D" w:rsidRDefault="007302F9" w:rsidP="007302F9">
      <w:pPr>
        <w:spacing w:before="0"/>
        <w:jc w:val="right"/>
        <w:rPr>
          <w:rFonts w:cs="Arial"/>
          <w:b/>
          <w:lang w:val="sr-Cyrl-RS"/>
        </w:rPr>
      </w:pPr>
    </w:p>
    <w:p w14:paraId="1E87447F" w14:textId="77777777" w:rsidR="007302F9" w:rsidRPr="002D428D" w:rsidRDefault="007302F9" w:rsidP="007302F9">
      <w:pPr>
        <w:spacing w:before="0"/>
        <w:jc w:val="right"/>
        <w:rPr>
          <w:rFonts w:cs="Arial"/>
          <w:b/>
          <w:lang w:val="sr-Cyrl-RS"/>
        </w:rPr>
      </w:pPr>
    </w:p>
    <w:p w14:paraId="465B7B3A" w14:textId="77777777" w:rsidR="007302F9" w:rsidRPr="002D428D" w:rsidRDefault="007302F9" w:rsidP="007302F9">
      <w:pPr>
        <w:spacing w:before="0"/>
        <w:jc w:val="right"/>
        <w:rPr>
          <w:rFonts w:cs="Arial"/>
          <w:b/>
          <w:lang w:val="sr-Cyrl-RS"/>
        </w:rPr>
      </w:pPr>
    </w:p>
    <w:p w14:paraId="3E9337A9" w14:textId="77777777" w:rsidR="007302F9" w:rsidRPr="002D428D" w:rsidRDefault="007302F9" w:rsidP="007302F9">
      <w:pPr>
        <w:spacing w:before="0"/>
        <w:jc w:val="right"/>
        <w:rPr>
          <w:rFonts w:cs="Arial"/>
          <w:b/>
          <w:lang w:val="sr-Cyrl-RS"/>
        </w:rPr>
      </w:pPr>
    </w:p>
    <w:p w14:paraId="30CB3533" w14:textId="77777777" w:rsidR="007302F9" w:rsidRPr="002D428D" w:rsidRDefault="007302F9" w:rsidP="007302F9">
      <w:pPr>
        <w:spacing w:before="0"/>
        <w:jc w:val="right"/>
        <w:rPr>
          <w:rFonts w:cs="Arial"/>
          <w:b/>
          <w:lang w:val="sr-Cyrl-CS"/>
        </w:rPr>
      </w:pPr>
      <w:r w:rsidRPr="002D428D">
        <w:rPr>
          <w:rFonts w:cs="Arial"/>
          <w:b/>
          <w:lang w:val="sr-Cyrl-RS"/>
        </w:rPr>
        <w:t>ПРИЛОГ 3</w:t>
      </w:r>
      <w:r w:rsidRPr="002D428D">
        <w:rPr>
          <w:rFonts w:cs="Arial"/>
          <w:b/>
          <w:lang w:val="sr-Cyrl-CS"/>
        </w:rPr>
        <w:t>.</w:t>
      </w:r>
    </w:p>
    <w:p w14:paraId="7EC4A118" w14:textId="77777777" w:rsidR="007302F9" w:rsidRPr="002D428D" w:rsidRDefault="007302F9" w:rsidP="007302F9">
      <w:pPr>
        <w:spacing w:before="0"/>
        <w:jc w:val="right"/>
        <w:rPr>
          <w:rFonts w:cs="Arial"/>
          <w:b/>
          <w:lang w:val="sr-Cyrl-RS"/>
        </w:rPr>
      </w:pPr>
    </w:p>
    <w:p w14:paraId="5864FF11" w14:textId="77777777" w:rsidR="007302F9" w:rsidRPr="002D428D" w:rsidRDefault="007302F9" w:rsidP="007302F9">
      <w:pPr>
        <w:spacing w:before="0"/>
        <w:rPr>
          <w:rFonts w:cs="Arial"/>
          <w:lang w:val="ru-RU"/>
        </w:rPr>
      </w:pP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сн</w:t>
      </w:r>
      <w:r w:rsidRPr="002D428D">
        <w:rPr>
          <w:rFonts w:cs="Arial"/>
        </w:rPr>
        <w:t>o</w:t>
      </w:r>
      <w:r w:rsidRPr="002D428D">
        <w:rPr>
          <w:rFonts w:cs="Arial"/>
          <w:lang w:val="sr-Cyrl-RS"/>
        </w:rPr>
        <w:t xml:space="preserve">ву </w:t>
      </w:r>
      <w:r w:rsidRPr="002D428D">
        <w:rPr>
          <w:rFonts w:cs="Arial"/>
        </w:rPr>
        <w:t>o</w:t>
      </w:r>
      <w:r w:rsidRPr="002D428D">
        <w:rPr>
          <w:rFonts w:cs="Arial"/>
          <w:lang w:val="sr-Cyrl-RS"/>
        </w:rPr>
        <w:t>др</w:t>
      </w:r>
      <w:r w:rsidRPr="002D428D">
        <w:rPr>
          <w:rFonts w:cs="Arial"/>
        </w:rPr>
        <w:t>e</w:t>
      </w:r>
      <w:r w:rsidRPr="002D428D">
        <w:rPr>
          <w:rFonts w:cs="Arial"/>
          <w:lang w:val="sr-Cyrl-RS"/>
        </w:rPr>
        <w:t>дби З</w:t>
      </w:r>
      <w:r w:rsidRPr="002D428D">
        <w:rPr>
          <w:rFonts w:cs="Arial"/>
        </w:rPr>
        <w:t>a</w:t>
      </w:r>
      <w:r w:rsidRPr="002D428D">
        <w:rPr>
          <w:rFonts w:cs="Arial"/>
          <w:lang w:val="sr-Cyrl-RS"/>
        </w:rPr>
        <w:t>к</w:t>
      </w:r>
      <w:r w:rsidRPr="002D428D">
        <w:rPr>
          <w:rFonts w:cs="Arial"/>
        </w:rPr>
        <w:t>o</w:t>
      </w: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 xml:space="preserve"> м</w:t>
      </w:r>
      <w:r w:rsidRPr="002D428D">
        <w:rPr>
          <w:rFonts w:cs="Arial"/>
        </w:rPr>
        <w:t>e</w:t>
      </w:r>
      <w:r w:rsidRPr="002D428D">
        <w:rPr>
          <w:rFonts w:cs="Arial"/>
          <w:lang w:val="sr-Cyrl-RS"/>
        </w:rPr>
        <w:t>ници (Сл. лист ФНР</w:t>
      </w:r>
      <w:r w:rsidRPr="002D428D">
        <w:rPr>
          <w:rFonts w:cs="Arial"/>
        </w:rPr>
        <w:t>J</w:t>
      </w:r>
      <w:r w:rsidRPr="002D428D">
        <w:rPr>
          <w:rFonts w:cs="Arial"/>
          <w:lang w:val="sr-Cyrl-RS"/>
        </w:rPr>
        <w:t xml:space="preserve"> бр. 104/46 и 18/58; Сл. лист СФР</w:t>
      </w:r>
      <w:r w:rsidRPr="002D428D">
        <w:rPr>
          <w:rFonts w:cs="Arial"/>
        </w:rPr>
        <w:t>J</w:t>
      </w:r>
      <w:r w:rsidRPr="002D428D">
        <w:rPr>
          <w:rFonts w:cs="Arial"/>
          <w:lang w:val="sr-Cyrl-RS"/>
        </w:rPr>
        <w:t xml:space="preserve"> бр. 16/65, 54/70 и 57/89; Сл. лист СР</w:t>
      </w:r>
      <w:r w:rsidRPr="002D428D">
        <w:rPr>
          <w:rFonts w:cs="Arial"/>
        </w:rPr>
        <w:t>J</w:t>
      </w:r>
      <w:r w:rsidRPr="002D428D">
        <w:rPr>
          <w:rFonts w:cs="Arial"/>
          <w:lang w:val="sr-Cyrl-RS"/>
        </w:rPr>
        <w:t xml:space="preserve"> бр. 46/96, Сл. лист СЦГ бр. 01/03 Уст. </w:t>
      </w:r>
      <w:r w:rsidRPr="002D428D">
        <w:rPr>
          <w:rFonts w:cs="Arial"/>
          <w:lang w:val="ru-RU"/>
        </w:rPr>
        <w:t>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2D428D" w:rsidRDefault="007302F9" w:rsidP="007302F9">
      <w:pPr>
        <w:spacing w:before="0"/>
        <w:rPr>
          <w:rFonts w:cs="Arial"/>
          <w:lang w:val="ru-RU"/>
        </w:rPr>
      </w:pPr>
    </w:p>
    <w:p w14:paraId="73979642"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196C4F26" w14:textId="77777777" w:rsidR="007302F9" w:rsidRPr="002D428D" w:rsidRDefault="007302F9" w:rsidP="007302F9">
      <w:pPr>
        <w:spacing w:before="0"/>
        <w:rPr>
          <w:rFonts w:cs="Arial"/>
          <w:lang w:val="ru-RU"/>
        </w:rPr>
      </w:pPr>
    </w:p>
    <w:p w14:paraId="6B25314E" w14:textId="77777777" w:rsidR="007302F9" w:rsidRPr="002D428D" w:rsidRDefault="007302F9" w:rsidP="007302F9">
      <w:pPr>
        <w:spacing w:before="0"/>
        <w:rPr>
          <w:rFonts w:cs="Arial"/>
          <w:lang w:val="ru-RU"/>
        </w:rPr>
      </w:pPr>
      <w:r w:rsidRPr="002D428D">
        <w:rPr>
          <w:rFonts w:cs="Arial"/>
          <w:lang w:val="ru-RU"/>
        </w:rPr>
        <w:t>ДУЖНИК:  …………………………………………………………………………........................</w:t>
      </w:r>
    </w:p>
    <w:p w14:paraId="0CE168A3"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3E77ECE3"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19C798BC"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193B16B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0AE39A6A" w14:textId="77777777" w:rsidR="007302F9" w:rsidRPr="002D428D" w:rsidRDefault="007302F9" w:rsidP="007302F9">
      <w:pPr>
        <w:spacing w:before="0"/>
        <w:rPr>
          <w:rFonts w:cs="Arial"/>
          <w:lang w:val="ru-RU"/>
        </w:rPr>
      </w:pPr>
    </w:p>
    <w:p w14:paraId="58A79ADD"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0ECFFA1" w14:textId="77777777" w:rsidR="007302F9" w:rsidRPr="002D428D" w:rsidRDefault="007302F9" w:rsidP="007302F9">
      <w:pPr>
        <w:spacing w:before="0"/>
        <w:rPr>
          <w:rFonts w:cs="Arial"/>
          <w:lang w:val="ru-RU"/>
        </w:rPr>
      </w:pPr>
    </w:p>
    <w:p w14:paraId="0F179A2F" w14:textId="77777777" w:rsidR="007302F9" w:rsidRPr="002D428D" w:rsidRDefault="007302F9" w:rsidP="007302F9">
      <w:pPr>
        <w:spacing w:before="0"/>
        <w:rPr>
          <w:rFonts w:cs="Arial"/>
          <w:lang w:val="ru-RU"/>
        </w:rPr>
      </w:pPr>
    </w:p>
    <w:p w14:paraId="1782B69F"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0CA4B86C" w14:textId="77777777" w:rsidR="007302F9" w:rsidRPr="002D428D" w:rsidRDefault="007302F9" w:rsidP="007302F9">
      <w:pPr>
        <w:spacing w:before="0"/>
        <w:rPr>
          <w:rFonts w:cs="Arial"/>
          <w:lang w:val="ru-RU"/>
        </w:rPr>
      </w:pPr>
    </w:p>
    <w:p w14:paraId="2643C5BA" w14:textId="58D7DB15"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ru-RU"/>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 улица Николе Тесле бр.5-7, 12208 Костолац</w:t>
      </w:r>
      <w:r w:rsidRPr="002D428D">
        <w:rPr>
          <w:rFonts w:cs="Arial"/>
          <w:b w:val="0"/>
          <w:sz w:val="22"/>
          <w:szCs w:val="22"/>
          <w:lang w:val="ru-RU"/>
        </w:rPr>
        <w:t xml:space="preserve">,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110536C8" w14:textId="77777777" w:rsidR="007302F9" w:rsidRPr="002D428D" w:rsidRDefault="007302F9" w:rsidP="007302F9">
      <w:pPr>
        <w:tabs>
          <w:tab w:val="left" w:pos="1418"/>
        </w:tabs>
        <w:spacing w:before="0"/>
        <w:rPr>
          <w:rFonts w:cs="Arial"/>
          <w:lang w:val="sr-Cyrl-RS"/>
        </w:rPr>
      </w:pPr>
      <w:r w:rsidRPr="002D428D">
        <w:rPr>
          <w:rFonts w:cs="Arial"/>
          <w:lang w:val="ru-RU"/>
        </w:rPr>
        <w:t xml:space="preserve"> </w:t>
      </w:r>
      <w:r w:rsidRPr="002D428D">
        <w:rPr>
          <w:rFonts w:cs="Arial"/>
          <w:lang w:val="ru-RU"/>
        </w:rPr>
        <w:tab/>
      </w:r>
    </w:p>
    <w:p w14:paraId="101351B4" w14:textId="77777777" w:rsidR="007302F9" w:rsidRPr="002D428D" w:rsidRDefault="007302F9" w:rsidP="007302F9">
      <w:pPr>
        <w:spacing w:before="0"/>
        <w:rPr>
          <w:rFonts w:cs="Arial"/>
          <w:lang w:val="ru-RU"/>
        </w:rPr>
      </w:pPr>
    </w:p>
    <w:p w14:paraId="50321EF6" w14:textId="290F5DE9"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2D428D">
        <w:rPr>
          <w:rFonts w:cs="Arial"/>
          <w:lang w:val="sr-Cyrl-RS"/>
        </w:rPr>
        <w:t xml:space="preserve"> Београд, Улица</w:t>
      </w:r>
      <w:r w:rsidRPr="002D428D">
        <w:rPr>
          <w:rFonts w:cs="Arial"/>
          <w:lang w:val="ru-RU"/>
        </w:rPr>
        <w:t xml:space="preserve">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2D428D" w:rsidRDefault="007302F9" w:rsidP="007302F9">
      <w:pPr>
        <w:spacing w:before="0"/>
        <w:rPr>
          <w:rFonts w:cs="Arial"/>
          <w:lang w:val="ru-RU"/>
        </w:rPr>
      </w:pPr>
    </w:p>
    <w:p w14:paraId="3799E2BF" w14:textId="7EDCDB08" w:rsidR="007302F9" w:rsidRPr="002D428D" w:rsidRDefault="007302F9" w:rsidP="007302F9">
      <w:pPr>
        <w:spacing w:before="0"/>
        <w:rPr>
          <w:rFonts w:cs="Arial"/>
          <w:lang w:val="ru-RU"/>
        </w:rPr>
      </w:pPr>
      <w:r w:rsidRPr="002D428D">
        <w:rPr>
          <w:rFonts w:cs="Arial"/>
          <w:lang w:val="ru-RU"/>
        </w:rPr>
        <w:t xml:space="preserve">Издата бланко </w:t>
      </w:r>
      <w:r w:rsidRPr="002D428D">
        <w:rPr>
          <w:rFonts w:cs="Arial"/>
          <w:lang w:val="sr-Cyrl-RS"/>
        </w:rPr>
        <w:t>сопствена</w:t>
      </w:r>
      <w:r w:rsidRPr="002D428D">
        <w:rPr>
          <w:rFonts w:cs="Arial"/>
          <w:lang w:val="ru-RU"/>
        </w:rPr>
        <w:t xml:space="preserve"> меница серијски број</w:t>
      </w:r>
      <w:r w:rsidRPr="002D428D">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D428D">
        <w:rPr>
          <w:rFonts w:cs="Arial"/>
          <w:lang w:val="sr-Cyrl-RS"/>
        </w:rPr>
        <w:t>три</w:t>
      </w:r>
      <w:r w:rsidRPr="002D428D">
        <w:rPr>
          <w:rFonts w:cs="Arial"/>
          <w:lang w:val="ru-RU"/>
        </w:rPr>
        <w:t>десет) дана од уговореног рока</w:t>
      </w:r>
      <w:r w:rsidR="0015191D">
        <w:rPr>
          <w:rFonts w:cs="Arial"/>
          <w:lang w:val="ru-RU"/>
        </w:rPr>
        <w:t xml:space="preserve"> завршетка посла</w:t>
      </w:r>
      <w:r w:rsidRPr="002D428D">
        <w:rPr>
          <w:rFonts w:cs="Arial"/>
          <w:lang w:val="ru-RU"/>
        </w:rPr>
        <w:t xml:space="preserve">  с тим да евентуални</w:t>
      </w:r>
      <w:r w:rsidRPr="002D428D">
        <w:rPr>
          <w:rFonts w:cs="Arial"/>
          <w:lang w:val="ru-RU"/>
        </w:rPr>
        <w:br/>
        <w:t>продужетак</w:t>
      </w:r>
      <w:r w:rsidR="007C48ED">
        <w:rPr>
          <w:rFonts w:cs="Arial"/>
          <w:lang w:val="ru-RU"/>
        </w:rPr>
        <w:t xml:space="preserve"> овог</w:t>
      </w:r>
      <w:r w:rsidRPr="002D428D">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2D428D" w:rsidRDefault="007302F9" w:rsidP="007302F9">
      <w:pPr>
        <w:spacing w:before="0"/>
        <w:rPr>
          <w:rFonts w:cs="Arial"/>
          <w:lang w:val="ru-RU"/>
        </w:rPr>
      </w:pPr>
    </w:p>
    <w:p w14:paraId="7F1CF407"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14CAB52B" w14:textId="77777777" w:rsidR="007302F9" w:rsidRPr="002D428D" w:rsidRDefault="007302F9" w:rsidP="007302F9">
      <w:pPr>
        <w:spacing w:before="0"/>
        <w:rPr>
          <w:rFonts w:cs="Arial"/>
          <w:lang w:val="ru-RU"/>
        </w:rPr>
      </w:pPr>
    </w:p>
    <w:p w14:paraId="3F94F994"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2D428D" w:rsidRDefault="007302F9" w:rsidP="007302F9">
      <w:pPr>
        <w:spacing w:before="0"/>
        <w:rPr>
          <w:rFonts w:cs="Arial"/>
          <w:lang w:val="ru-RU"/>
        </w:rPr>
      </w:pPr>
    </w:p>
    <w:p w14:paraId="58C8371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2D428D" w:rsidRDefault="007302F9" w:rsidP="007302F9">
      <w:pPr>
        <w:spacing w:before="0"/>
        <w:rPr>
          <w:rFonts w:cs="Arial"/>
          <w:lang w:val="ru-RU"/>
        </w:rPr>
      </w:pPr>
    </w:p>
    <w:p w14:paraId="5472F40C"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2D428D" w:rsidRDefault="007302F9" w:rsidP="007302F9">
      <w:pPr>
        <w:spacing w:before="0"/>
        <w:rPr>
          <w:rFonts w:cs="Arial"/>
          <w:lang w:val="ru-RU"/>
        </w:rPr>
      </w:pPr>
    </w:p>
    <w:p w14:paraId="5461F8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50DEF595" w14:textId="77777777" w:rsidR="007302F9" w:rsidRPr="002D428D" w:rsidRDefault="007302F9" w:rsidP="007302F9">
      <w:pPr>
        <w:spacing w:before="0"/>
        <w:rPr>
          <w:rFonts w:cs="Arial"/>
        </w:rPr>
      </w:pPr>
    </w:p>
    <w:p w14:paraId="1480327E"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4267F982" w14:textId="77777777" w:rsidTr="008D0D9B">
        <w:trPr>
          <w:jc w:val="center"/>
        </w:trPr>
        <w:tc>
          <w:tcPr>
            <w:tcW w:w="3882" w:type="dxa"/>
          </w:tcPr>
          <w:p w14:paraId="151DCBB1"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31BF674" w14:textId="77777777" w:rsidR="007302F9" w:rsidRPr="002D428D" w:rsidRDefault="007302F9" w:rsidP="008D0D9B">
            <w:pPr>
              <w:spacing w:before="0"/>
              <w:jc w:val="center"/>
              <w:rPr>
                <w:rFonts w:cs="Arial"/>
                <w:lang w:val="ru-RU"/>
              </w:rPr>
            </w:pPr>
          </w:p>
        </w:tc>
        <w:tc>
          <w:tcPr>
            <w:tcW w:w="4022" w:type="dxa"/>
          </w:tcPr>
          <w:p w14:paraId="52CA9FF9"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4F8FBEF7" w14:textId="77777777" w:rsidTr="008D0D9B">
        <w:trPr>
          <w:jc w:val="center"/>
        </w:trPr>
        <w:tc>
          <w:tcPr>
            <w:tcW w:w="3882" w:type="dxa"/>
          </w:tcPr>
          <w:p w14:paraId="29DBD934" w14:textId="77777777" w:rsidR="007302F9" w:rsidRPr="002D428D" w:rsidRDefault="007302F9" w:rsidP="008D0D9B">
            <w:pPr>
              <w:spacing w:before="0"/>
              <w:jc w:val="center"/>
              <w:rPr>
                <w:rFonts w:cs="Arial"/>
              </w:rPr>
            </w:pPr>
          </w:p>
        </w:tc>
        <w:tc>
          <w:tcPr>
            <w:tcW w:w="2127" w:type="dxa"/>
          </w:tcPr>
          <w:p w14:paraId="722865B9" w14:textId="77777777" w:rsidR="007302F9" w:rsidRPr="002D428D" w:rsidRDefault="007302F9" w:rsidP="008D0D9B">
            <w:pPr>
              <w:spacing w:before="0"/>
              <w:jc w:val="center"/>
              <w:rPr>
                <w:rFonts w:cs="Arial"/>
              </w:rPr>
            </w:pPr>
            <w:r w:rsidRPr="002D428D">
              <w:rPr>
                <w:rFonts w:cs="Arial"/>
              </w:rPr>
              <w:t>М.П.</w:t>
            </w:r>
          </w:p>
        </w:tc>
        <w:tc>
          <w:tcPr>
            <w:tcW w:w="4022" w:type="dxa"/>
          </w:tcPr>
          <w:p w14:paraId="12D34F23" w14:textId="77777777" w:rsidR="007302F9" w:rsidRPr="002D428D" w:rsidRDefault="007302F9" w:rsidP="008D0D9B">
            <w:pPr>
              <w:spacing w:before="0"/>
              <w:jc w:val="center"/>
              <w:rPr>
                <w:rFonts w:cs="Arial"/>
                <w:lang w:val="ru-RU"/>
              </w:rPr>
            </w:pPr>
          </w:p>
        </w:tc>
      </w:tr>
      <w:tr w:rsidR="00315F5C" w:rsidRPr="002D428D" w14:paraId="1ED249A3" w14:textId="77777777" w:rsidTr="008D0D9B">
        <w:trPr>
          <w:jc w:val="center"/>
        </w:trPr>
        <w:tc>
          <w:tcPr>
            <w:tcW w:w="3882" w:type="dxa"/>
            <w:tcBorders>
              <w:bottom w:val="single" w:sz="4" w:space="0" w:color="auto"/>
            </w:tcBorders>
          </w:tcPr>
          <w:p w14:paraId="589DEDFC" w14:textId="77777777" w:rsidR="007302F9" w:rsidRPr="002D428D" w:rsidRDefault="007302F9" w:rsidP="008D0D9B">
            <w:pPr>
              <w:spacing w:before="0"/>
              <w:jc w:val="center"/>
              <w:rPr>
                <w:rFonts w:cs="Arial"/>
              </w:rPr>
            </w:pPr>
          </w:p>
        </w:tc>
        <w:tc>
          <w:tcPr>
            <w:tcW w:w="2127" w:type="dxa"/>
          </w:tcPr>
          <w:p w14:paraId="3DBFB7BC"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2D428D" w:rsidRDefault="007302F9" w:rsidP="008D0D9B">
            <w:pPr>
              <w:spacing w:before="0"/>
              <w:jc w:val="center"/>
              <w:rPr>
                <w:rFonts w:cs="Arial"/>
                <w:lang w:val="ru-RU"/>
              </w:rPr>
            </w:pPr>
          </w:p>
        </w:tc>
      </w:tr>
    </w:tbl>
    <w:p w14:paraId="045FC743" w14:textId="77777777" w:rsidR="007302F9" w:rsidRPr="002D428D" w:rsidRDefault="007302F9" w:rsidP="007302F9">
      <w:pPr>
        <w:spacing w:before="0"/>
        <w:rPr>
          <w:rFonts w:cs="Arial"/>
        </w:rPr>
      </w:pPr>
      <w:r w:rsidRPr="002D428D">
        <w:rPr>
          <w:rFonts w:cs="Arial"/>
        </w:rPr>
        <w:t xml:space="preserve">                                                                                              Потпис овлашћеног лица</w:t>
      </w:r>
    </w:p>
    <w:p w14:paraId="696C0F08" w14:textId="77777777" w:rsidR="007302F9" w:rsidRPr="002D428D" w:rsidRDefault="007302F9" w:rsidP="007302F9">
      <w:pPr>
        <w:spacing w:before="0"/>
        <w:rPr>
          <w:rFonts w:cs="Arial"/>
        </w:rPr>
      </w:pPr>
    </w:p>
    <w:p w14:paraId="7189A0DC" w14:textId="77777777" w:rsidR="007302F9" w:rsidRPr="002D428D" w:rsidRDefault="007302F9" w:rsidP="007302F9">
      <w:pPr>
        <w:spacing w:before="0"/>
        <w:rPr>
          <w:rFonts w:cs="Arial"/>
        </w:rPr>
      </w:pPr>
      <w:r w:rsidRPr="002D428D">
        <w:rPr>
          <w:rFonts w:cs="Arial"/>
        </w:rPr>
        <w:t>Прилог:</w:t>
      </w:r>
    </w:p>
    <w:p w14:paraId="47ED1AE5"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добро извршење посла</w:t>
      </w:r>
      <w:r w:rsidRPr="002D428D">
        <w:rPr>
          <w:rFonts w:ascii="Arial" w:hAnsi="Arial" w:cs="Arial"/>
          <w:lang w:val="ru-RU"/>
        </w:rPr>
        <w:t xml:space="preserve"> </w:t>
      </w:r>
    </w:p>
    <w:p w14:paraId="6E2DB082"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2D428D" w:rsidRDefault="007302F9" w:rsidP="00FC6721">
      <w:pPr>
        <w:pStyle w:val="ListParagraph"/>
        <w:numPr>
          <w:ilvl w:val="0"/>
          <w:numId w:val="27"/>
        </w:numPr>
        <w:spacing w:before="0" w:after="0" w:line="240" w:lineRule="auto"/>
        <w:rPr>
          <w:rFonts w:ascii="Arial" w:hAnsi="Arial" w:cs="Arial"/>
        </w:rPr>
      </w:pPr>
      <w:r w:rsidRPr="002D428D">
        <w:rPr>
          <w:rFonts w:ascii="Arial" w:hAnsi="Arial" w:cs="Arial"/>
        </w:rPr>
        <w:t xml:space="preserve">фотокопију ОП обрасца </w:t>
      </w:r>
    </w:p>
    <w:p w14:paraId="550F4BE0"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2D428D" w:rsidRDefault="007302F9" w:rsidP="007302F9">
      <w:pPr>
        <w:spacing w:before="0"/>
        <w:rPr>
          <w:rFonts w:cs="Arial"/>
          <w:lang w:val="ru-RU"/>
        </w:rPr>
      </w:pPr>
    </w:p>
    <w:p w14:paraId="6AA749F2" w14:textId="77777777" w:rsidR="007302F9" w:rsidRPr="002D428D" w:rsidRDefault="007302F9" w:rsidP="007302F9">
      <w:pPr>
        <w:spacing w:before="0"/>
        <w:rPr>
          <w:rFonts w:cs="Arial"/>
          <w:lang w:val="ru-RU"/>
        </w:rPr>
      </w:pPr>
    </w:p>
    <w:p w14:paraId="2ECCC97E" w14:textId="77777777" w:rsidR="007302F9" w:rsidRPr="002D428D" w:rsidRDefault="007302F9" w:rsidP="007302F9">
      <w:pPr>
        <w:spacing w:before="0"/>
        <w:rPr>
          <w:rFonts w:cs="Arial"/>
          <w:lang w:val="ru-RU"/>
        </w:rPr>
      </w:pPr>
    </w:p>
    <w:p w14:paraId="015AB4EE" w14:textId="77777777" w:rsidR="007302F9" w:rsidRPr="002D428D" w:rsidRDefault="007302F9" w:rsidP="007302F9">
      <w:pPr>
        <w:spacing w:before="0"/>
        <w:rPr>
          <w:rFonts w:cs="Arial"/>
          <w:lang w:val="ru-RU"/>
        </w:rPr>
      </w:pPr>
    </w:p>
    <w:p w14:paraId="0FDBACE3" w14:textId="77777777" w:rsidR="007302F9" w:rsidRPr="002D428D" w:rsidRDefault="007302F9" w:rsidP="007302F9">
      <w:pPr>
        <w:spacing w:before="0"/>
        <w:rPr>
          <w:rFonts w:cs="Arial"/>
          <w:lang w:val="ru-RU"/>
        </w:rPr>
      </w:pPr>
    </w:p>
    <w:p w14:paraId="79842A33" w14:textId="77777777" w:rsidR="007302F9" w:rsidRPr="002D428D" w:rsidRDefault="007302F9" w:rsidP="007302F9">
      <w:pPr>
        <w:spacing w:before="0"/>
        <w:rPr>
          <w:rFonts w:cs="Arial"/>
          <w:lang w:val="ru-RU"/>
        </w:rPr>
      </w:pPr>
    </w:p>
    <w:p w14:paraId="5E53D289" w14:textId="77777777" w:rsidR="007302F9" w:rsidRPr="002D428D" w:rsidRDefault="007302F9" w:rsidP="007302F9">
      <w:pPr>
        <w:spacing w:before="0"/>
        <w:rPr>
          <w:rFonts w:cs="Arial"/>
          <w:lang w:val="ru-RU"/>
        </w:rPr>
      </w:pPr>
    </w:p>
    <w:p w14:paraId="50C0B87F" w14:textId="77777777" w:rsidR="007302F9" w:rsidRPr="002D428D" w:rsidRDefault="007302F9" w:rsidP="007302F9">
      <w:pPr>
        <w:spacing w:before="0"/>
        <w:rPr>
          <w:rFonts w:cs="Arial"/>
          <w:lang w:val="ru-RU"/>
        </w:rPr>
      </w:pPr>
    </w:p>
    <w:p w14:paraId="0C72BB1A" w14:textId="77777777" w:rsidR="007302F9" w:rsidRPr="002D428D" w:rsidRDefault="007302F9" w:rsidP="007302F9">
      <w:pPr>
        <w:spacing w:before="0"/>
        <w:rPr>
          <w:rFonts w:cs="Arial"/>
          <w:lang w:val="ru-RU"/>
        </w:rPr>
      </w:pPr>
    </w:p>
    <w:p w14:paraId="28809B8E" w14:textId="77777777" w:rsidR="007302F9" w:rsidRPr="002D428D" w:rsidRDefault="007302F9" w:rsidP="007302F9">
      <w:pPr>
        <w:spacing w:before="0"/>
        <w:rPr>
          <w:rFonts w:cs="Arial"/>
          <w:lang w:val="ru-RU"/>
        </w:rPr>
      </w:pPr>
    </w:p>
    <w:p w14:paraId="68DC5885" w14:textId="77777777" w:rsidR="007302F9" w:rsidRPr="002D428D" w:rsidRDefault="007302F9" w:rsidP="007302F9">
      <w:pPr>
        <w:spacing w:before="0"/>
        <w:rPr>
          <w:rFonts w:cs="Arial"/>
          <w:lang w:val="ru-RU"/>
        </w:rPr>
      </w:pPr>
    </w:p>
    <w:p w14:paraId="683CE086" w14:textId="77777777" w:rsidR="007302F9" w:rsidRPr="002D428D" w:rsidRDefault="007302F9" w:rsidP="007302F9">
      <w:pPr>
        <w:spacing w:before="0"/>
        <w:rPr>
          <w:rFonts w:cs="Arial"/>
          <w:lang w:val="ru-RU"/>
        </w:rPr>
      </w:pPr>
    </w:p>
    <w:p w14:paraId="027E5857" w14:textId="77777777" w:rsidR="007302F9" w:rsidRPr="002D428D" w:rsidRDefault="007302F9" w:rsidP="007302F9">
      <w:pPr>
        <w:spacing w:before="0"/>
        <w:rPr>
          <w:rFonts w:cs="Arial"/>
          <w:lang w:val="ru-RU"/>
        </w:rPr>
      </w:pPr>
    </w:p>
    <w:p w14:paraId="440FA50C" w14:textId="77777777" w:rsidR="007302F9" w:rsidRPr="002D428D" w:rsidRDefault="007302F9" w:rsidP="007302F9">
      <w:pPr>
        <w:spacing w:before="0"/>
        <w:rPr>
          <w:rFonts w:cs="Arial"/>
          <w:lang w:val="ru-RU"/>
        </w:rPr>
      </w:pPr>
    </w:p>
    <w:p w14:paraId="273B93FB" w14:textId="77777777" w:rsidR="007302F9" w:rsidRPr="002D428D" w:rsidRDefault="007302F9" w:rsidP="007302F9">
      <w:pPr>
        <w:spacing w:before="0"/>
        <w:rPr>
          <w:rFonts w:cs="Arial"/>
          <w:lang w:val="ru-RU"/>
        </w:rPr>
      </w:pPr>
    </w:p>
    <w:p w14:paraId="33A8CDC4" w14:textId="77777777" w:rsidR="007302F9" w:rsidRPr="002D428D" w:rsidRDefault="007302F9" w:rsidP="007302F9">
      <w:pPr>
        <w:spacing w:before="0"/>
        <w:rPr>
          <w:rFonts w:cs="Arial"/>
          <w:lang w:val="ru-RU"/>
        </w:rPr>
      </w:pPr>
    </w:p>
    <w:p w14:paraId="4EBA5BFB" w14:textId="2C29E3B4" w:rsidR="00294CC9" w:rsidRPr="009D4771" w:rsidRDefault="00250044" w:rsidP="00294CC9">
      <w:pPr>
        <w:rPr>
          <w:b/>
          <w:lang w:val="sr-Latn-RS"/>
        </w:rPr>
      </w:pPr>
      <w:r w:rsidRPr="009D4771">
        <w:rPr>
          <w:b/>
          <w:lang w:val="ru-RU"/>
        </w:rPr>
        <w:lastRenderedPageBreak/>
        <w:t>ПРИЛОГ бр.</w:t>
      </w:r>
      <w:r w:rsidR="00A32CC3" w:rsidRPr="009D4771">
        <w:rPr>
          <w:b/>
          <w:lang w:val="sr-Latn-RS"/>
        </w:rPr>
        <w:t>4</w:t>
      </w:r>
    </w:p>
    <w:p w14:paraId="4334755F" w14:textId="77777777" w:rsidR="00294CC9" w:rsidRPr="009D4771" w:rsidRDefault="00294CC9" w:rsidP="00294CC9">
      <w:pPr>
        <w:rPr>
          <w:b/>
          <w:lang w:val="ru-RU"/>
        </w:rPr>
      </w:pPr>
    </w:p>
    <w:p w14:paraId="4E8792B4" w14:textId="77777777" w:rsidR="00294CC9" w:rsidRPr="009D4771" w:rsidRDefault="00294CC9" w:rsidP="00294CC9">
      <w:pPr>
        <w:rPr>
          <w:b/>
          <w:lang w:val="ru-RU"/>
        </w:rPr>
      </w:pPr>
      <w:r w:rsidRPr="009D4771">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7111B7E0" w14:textId="77777777" w:rsidR="00294CC9" w:rsidRPr="002D428D" w:rsidRDefault="00294CC9" w:rsidP="00294CC9">
      <w:pPr>
        <w:rPr>
          <w:lang w:val="ru-RU"/>
        </w:rPr>
      </w:pP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lastRenderedPageBreak/>
        <w:t>___________________________________________________________________</w:t>
      </w:r>
    </w:p>
    <w:p w14:paraId="0D679B91" w14:textId="77777777" w:rsidR="00294CC9" w:rsidRPr="002D428D" w:rsidRDefault="00294CC9" w:rsidP="00294CC9">
      <w:pPr>
        <w:rPr>
          <w:lang w:val="ru-RU"/>
        </w:rPr>
      </w:pPr>
    </w:p>
    <w:p w14:paraId="5AC7AEFD" w14:textId="77777777"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2D428D" w:rsidRDefault="00294CC9" w:rsidP="00294CC9">
      <w:pPr>
        <w:rPr>
          <w:lang w:val="ru-RU"/>
        </w:rPr>
      </w:pP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2D428D" w:rsidRDefault="00294CC9" w:rsidP="00294CC9">
      <w:pPr>
        <w:rPr>
          <w:lang w:val="ru-RU"/>
        </w:rPr>
      </w:pP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77777777" w:rsidR="00294CC9" w:rsidRPr="002D428D" w:rsidRDefault="00294CC9" w:rsidP="00294CC9">
      <w:pPr>
        <w:rPr>
          <w:lang w:val="ru-RU"/>
        </w:rPr>
      </w:pPr>
      <w:r w:rsidRPr="002D428D">
        <w:rPr>
          <w:lang w:val="ru-RU"/>
        </w:rPr>
        <w:t xml:space="preserve">                                                                                    Одговорно лице по Решењу</w:t>
      </w:r>
    </w:p>
    <w:p w14:paraId="24825A31" w14:textId="77777777" w:rsidR="00294CC9" w:rsidRPr="002D428D" w:rsidRDefault="00294CC9" w:rsidP="00294CC9">
      <w:pPr>
        <w:rPr>
          <w:lang w:val="ru-RU"/>
        </w:rPr>
      </w:pPr>
      <w:r w:rsidRPr="002D428D">
        <w:rPr>
          <w:lang w:val="ru-RU"/>
        </w:rPr>
        <w:t xml:space="preserve">                                                                                              (Име и презиме)</w:t>
      </w:r>
    </w:p>
    <w:p w14:paraId="37CACA9D" w14:textId="77777777" w:rsidR="00294CC9" w:rsidRPr="002D428D" w:rsidRDefault="00294CC9" w:rsidP="00294CC9">
      <w:pPr>
        <w:rPr>
          <w:lang w:val="ru-RU"/>
        </w:rPr>
      </w:pPr>
    </w:p>
    <w:p w14:paraId="79CBC771" w14:textId="77777777" w:rsidR="00294CC9" w:rsidRPr="002D428D" w:rsidRDefault="00294CC9" w:rsidP="00294CC9">
      <w:pPr>
        <w:rPr>
          <w:lang w:val="ru-RU"/>
        </w:rPr>
      </w:pPr>
      <w:r w:rsidRPr="002D428D">
        <w:rPr>
          <w:lang w:val="ru-RU"/>
        </w:rPr>
        <w:t>____________________</w:t>
      </w:r>
      <w:r w:rsidRPr="002D428D">
        <w:rPr>
          <w:lang w:val="ru-RU"/>
        </w:rPr>
        <w:tab/>
        <w:t>_____________________        __________________________</w:t>
      </w:r>
    </w:p>
    <w:p w14:paraId="19AF3529" w14:textId="77777777" w:rsidR="00294CC9" w:rsidRPr="002D428D" w:rsidRDefault="00294CC9" w:rsidP="00294CC9">
      <w:pPr>
        <w:rPr>
          <w:lang w:val="ru-RU"/>
        </w:rPr>
      </w:pPr>
      <w:r w:rsidRPr="002D428D">
        <w:rPr>
          <w:lang w:val="ru-RU"/>
        </w:rPr>
        <w:t xml:space="preserve">    (Потпис)</w:t>
      </w:r>
      <w:r w:rsidRPr="002D428D">
        <w:rPr>
          <w:lang w:val="ru-RU"/>
        </w:rPr>
        <w:tab/>
      </w:r>
      <w:r w:rsidRPr="002D428D">
        <w:rPr>
          <w:lang w:val="ru-RU"/>
        </w:rPr>
        <w:tab/>
      </w:r>
      <w:r w:rsidRPr="002D428D">
        <w:rPr>
          <w:lang w:val="ru-RU"/>
        </w:rPr>
        <w:tab/>
        <w:t xml:space="preserve">        (Потпис)                                (Потпис и лиценцни печат)</w:t>
      </w:r>
    </w:p>
    <w:p w14:paraId="71972A27" w14:textId="77777777" w:rsidR="00294CC9" w:rsidRPr="002D428D" w:rsidRDefault="00294CC9" w:rsidP="00294CC9">
      <w:pPr>
        <w:rPr>
          <w:lang w:val="ru-RU"/>
        </w:rPr>
      </w:pPr>
    </w:p>
    <w:p w14:paraId="4F390637" w14:textId="77777777" w:rsidR="00294CC9" w:rsidRPr="002D428D" w:rsidRDefault="00294CC9" w:rsidP="00294CC9">
      <w:pPr>
        <w:rPr>
          <w:lang w:val="ru-RU"/>
        </w:rPr>
      </w:pPr>
    </w:p>
    <w:p w14:paraId="59B0431F" w14:textId="77777777" w:rsidR="00294CC9" w:rsidRPr="002D428D" w:rsidRDefault="00294CC9" w:rsidP="00294CC9">
      <w:pPr>
        <w:rPr>
          <w:lang w:val="ru-RU"/>
        </w:rPr>
      </w:pPr>
      <w:r w:rsidRPr="002D428D">
        <w:rPr>
          <w:lang w:val="ru-RU"/>
        </w:rPr>
        <w:t>1)  у случају да се услуга односи на већи број МТ, уз Записник приложити посебну спецификацију по МТ</w:t>
      </w:r>
    </w:p>
    <w:p w14:paraId="5A0BDF9E" w14:textId="77777777" w:rsidR="00294CC9" w:rsidRPr="002D428D" w:rsidRDefault="00294CC9" w:rsidP="00294CC9">
      <w:pPr>
        <w:rPr>
          <w:lang w:val="ru-RU"/>
        </w:rPr>
      </w:pPr>
      <w:r w:rsidRPr="002D428D">
        <w:rPr>
          <w:lang w:val="ru-RU"/>
        </w:rPr>
        <w:t>2)   потписује и печатира Надзорни орган за услуге инвестиционих пројеката</w:t>
      </w:r>
    </w:p>
    <w:p w14:paraId="3A856167" w14:textId="77777777" w:rsidR="00294CC9" w:rsidRPr="002D428D" w:rsidRDefault="00294CC9" w:rsidP="00294CC9">
      <w:pPr>
        <w:rPr>
          <w:lang w:val="ru-RU"/>
        </w:rPr>
      </w:pPr>
    </w:p>
    <w:p w14:paraId="29F683DC" w14:textId="77777777" w:rsidR="00294CC9" w:rsidRPr="002D428D" w:rsidRDefault="00294CC9" w:rsidP="00294CC9">
      <w:pPr>
        <w:rPr>
          <w:lang w:val="ru-RU"/>
        </w:rPr>
      </w:pPr>
      <w:r w:rsidRPr="002D428D">
        <w:rPr>
          <w:lang w:val="ru-RU"/>
        </w:rPr>
        <w:t>Појашњења:</w:t>
      </w:r>
    </w:p>
    <w:p w14:paraId="712D67C9" w14:textId="77777777" w:rsidR="00294CC9" w:rsidRPr="002D428D" w:rsidRDefault="00294CC9" w:rsidP="00294CC9">
      <w:pPr>
        <w:rPr>
          <w:lang w:val="ru-RU"/>
        </w:rPr>
      </w:pPr>
      <w:r w:rsidRPr="002D428D">
        <w:rPr>
          <w:lang w:val="ru-RU"/>
        </w:rPr>
        <w:t>1.</w:t>
      </w:r>
      <w:r w:rsidRPr="002D428D">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D428D" w:rsidRDefault="00294CC9" w:rsidP="00294CC9">
      <w:pPr>
        <w:rPr>
          <w:lang w:val="ru-RU"/>
        </w:rPr>
      </w:pPr>
      <w:r w:rsidRPr="002D428D">
        <w:rPr>
          <w:lang w:val="ru-RU"/>
        </w:rPr>
        <w:t>2.</w:t>
      </w:r>
      <w:r w:rsidRPr="002D428D">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2D428D">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2D428D" w:rsidRDefault="00294CC9" w:rsidP="00294CC9">
      <w:pPr>
        <w:rPr>
          <w:lang w:val="ru-RU"/>
        </w:rPr>
      </w:pPr>
      <w:r w:rsidRPr="002D428D">
        <w:rPr>
          <w:lang w:val="ru-RU"/>
        </w:rPr>
        <w:t>3.</w:t>
      </w:r>
      <w:r w:rsidRPr="002D428D">
        <w:rPr>
          <w:lang w:val="ru-RU"/>
        </w:rPr>
        <w:tab/>
        <w:t>Сви добављачи биће дужни да уз фактуру доставе и обострано потписани Записник.</w:t>
      </w:r>
    </w:p>
    <w:p w14:paraId="57C46CB8" w14:textId="77777777" w:rsidR="00294CC9" w:rsidRPr="002D428D" w:rsidRDefault="00294CC9" w:rsidP="00294CC9">
      <w:pPr>
        <w:rPr>
          <w:lang w:val="ru-RU"/>
        </w:rPr>
      </w:pPr>
      <w:r w:rsidRPr="002D428D">
        <w:rPr>
          <w:lang w:val="ru-RU"/>
        </w:rPr>
        <w:t>4.</w:t>
      </w:r>
      <w:r w:rsidRPr="002D428D">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94079D7" w14:textId="77777777" w:rsidR="00294CC9" w:rsidRPr="002D428D" w:rsidRDefault="00294CC9" w:rsidP="00294CC9">
      <w:pPr>
        <w:rPr>
          <w:lang w:val="ru-RU"/>
        </w:rPr>
      </w:pPr>
      <w:r w:rsidRPr="002D428D">
        <w:rPr>
          <w:lang w:val="ru-RU"/>
        </w:rPr>
        <w:tab/>
      </w:r>
    </w:p>
    <w:p w14:paraId="398F18DA" w14:textId="77777777" w:rsidR="00294CC9" w:rsidRPr="002D428D" w:rsidRDefault="00294CC9" w:rsidP="00294CC9">
      <w:pPr>
        <w:rPr>
          <w:lang w:val="ru-RU"/>
        </w:rPr>
      </w:pPr>
    </w:p>
    <w:p w14:paraId="41B944D4" w14:textId="77777777" w:rsidR="00294CC9" w:rsidRPr="002D428D" w:rsidRDefault="00294CC9" w:rsidP="00294CC9">
      <w:pPr>
        <w:rPr>
          <w:lang w:val="ru-RU"/>
        </w:rPr>
      </w:pPr>
    </w:p>
    <w:p w14:paraId="7B92467D" w14:textId="09230984" w:rsidR="00294CC9" w:rsidRPr="00827DB4" w:rsidRDefault="00294CC9" w:rsidP="00294CC9">
      <w:pPr>
        <w:rPr>
          <w:b/>
          <w:lang w:val="ru-RU"/>
        </w:rPr>
      </w:pPr>
      <w:r w:rsidRPr="002D428D">
        <w:rPr>
          <w:rFonts w:eastAsia="Arial Unicode MS"/>
          <w:lang w:val="ru-RU"/>
        </w:rPr>
        <w:br w:type="page"/>
      </w:r>
      <w:bookmarkStart w:id="256" w:name="_Toc442559948"/>
      <w:r w:rsidR="006E5559" w:rsidRPr="00827DB4">
        <w:rPr>
          <w:rFonts w:eastAsia="Arial Unicode MS"/>
          <w:b/>
          <w:lang w:val="sr-Latn-RS"/>
        </w:rPr>
        <w:lastRenderedPageBreak/>
        <w:t>8</w:t>
      </w:r>
      <w:r w:rsidRPr="00827DB4">
        <w:rPr>
          <w:rFonts w:eastAsia="Arial Unicode MS"/>
          <w:b/>
          <w:lang w:val="ru-RU"/>
        </w:rPr>
        <w:t xml:space="preserve">. </w:t>
      </w:r>
      <w:r w:rsidRPr="00827DB4">
        <w:rPr>
          <w:b/>
          <w:lang w:val="ru-RU"/>
        </w:rPr>
        <w:t>МОДЕЛ УГОВОРА</w:t>
      </w:r>
      <w:bookmarkEnd w:id="256"/>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2D428D" w:rsidRDefault="00294CC9" w:rsidP="00294CC9">
      <w:pPr>
        <w:rPr>
          <w:lang w:val="ru-RU"/>
        </w:rPr>
      </w:pPr>
      <w:r w:rsidRPr="009D4771">
        <w:rPr>
          <w:b/>
          <w:lang w:val="ru-RU"/>
        </w:rPr>
        <w:t>КОРИСНИК УСЛУГЕ</w:t>
      </w:r>
      <w:r w:rsidRPr="002D428D">
        <w:rPr>
          <w:lang w:val="ru-RU"/>
        </w:rPr>
        <w:t xml:space="preserve">: </w:t>
      </w:r>
    </w:p>
    <w:p w14:paraId="7A94C701" w14:textId="77777777" w:rsidR="00294CC9" w:rsidRPr="002D428D" w:rsidRDefault="00294CC9" w:rsidP="00294CC9">
      <w:pPr>
        <w:rPr>
          <w:lang w:val="ru-RU"/>
        </w:rPr>
      </w:pPr>
    </w:p>
    <w:p w14:paraId="08B73989" w14:textId="52D87261" w:rsidR="00DC5CAD" w:rsidRPr="002D428D" w:rsidRDefault="00F857B9" w:rsidP="00DC5CAD">
      <w:pPr>
        <w:rPr>
          <w:lang w:val="ru-RU"/>
        </w:rPr>
      </w:pPr>
      <w:r w:rsidRPr="002D428D">
        <w:rPr>
          <w:rFonts w:cs="Arial"/>
          <w:lang w:val="sr-Cyrl-RS"/>
        </w:rPr>
        <w:t>ЈАВНО ПРЕДУЗЕЋЕ ЕЛЕКТРОПРИВР</w:t>
      </w:r>
      <w:r w:rsidR="0015191D">
        <w:rPr>
          <w:rFonts w:cs="Arial"/>
          <w:lang w:val="sr-Cyrl-RS"/>
        </w:rPr>
        <w:t>ЕДА СРБИЈЕ БЕОГРАД</w:t>
      </w:r>
      <w:r w:rsidR="00DC5CAD" w:rsidRPr="002D428D">
        <w:rPr>
          <w:rFonts w:cs="Arial"/>
          <w:lang w:val="sr-Cyrl-RS"/>
        </w:rPr>
        <w:t xml:space="preserve">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Грчић,в.д. директор</w:t>
      </w:r>
      <w:r w:rsidR="00827DB4">
        <w:rPr>
          <w:rFonts w:cs="Arial"/>
          <w:lang w:val="sr-Cyrl-RS"/>
        </w:rPr>
        <w:t>а</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9D4771" w:rsidRDefault="00294CC9" w:rsidP="00294CC9">
      <w:pPr>
        <w:rPr>
          <w:b/>
          <w:lang w:val="ru-RU"/>
        </w:rPr>
      </w:pPr>
      <w:r w:rsidRPr="009D4771">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lastRenderedPageBreak/>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3971DB5B" w14:textId="77777777" w:rsidR="00294CC9" w:rsidRPr="002D428D" w:rsidRDefault="00294CC9" w:rsidP="00294CC9">
      <w:pPr>
        <w:rPr>
          <w:lang w:val="ru-RU"/>
        </w:rPr>
      </w:pPr>
      <w:r w:rsidRPr="002D428D">
        <w:rPr>
          <w:lang w:val="ru-RU"/>
        </w:rPr>
        <w:t>Пружалац услуге одговара Кориснику за уредно извршење дела набавке који је поверио подизвођачу.</w:t>
      </w:r>
    </w:p>
    <w:p w14:paraId="5FF8FF28" w14:textId="77777777" w:rsidR="00294CC9" w:rsidRPr="002D428D" w:rsidRDefault="00294CC9" w:rsidP="00294CC9">
      <w:pPr>
        <w:rPr>
          <w:lang w:val="ru-RU"/>
        </w:rPr>
      </w:pP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B21608" w:rsidRDefault="00294CC9" w:rsidP="00B21608">
      <w:pPr>
        <w:jc w:val="center"/>
        <w:rPr>
          <w:b/>
          <w:lang w:val="ru-RU"/>
        </w:rPr>
      </w:pPr>
      <w:r w:rsidRPr="00B21608">
        <w:rPr>
          <w:b/>
          <w:lang w:val="ru-RU"/>
        </w:rPr>
        <w:t>УГОВОР О ПРУЖАЊУ УСЛУГЕ</w:t>
      </w:r>
    </w:p>
    <w:p w14:paraId="22D2C7A7" w14:textId="1B2797F5" w:rsidR="00294CC9" w:rsidRDefault="00ED4D08" w:rsidP="00B21608">
      <w:pPr>
        <w:jc w:val="center"/>
        <w:rPr>
          <w:b/>
          <w:lang w:val="ru-RU"/>
        </w:rPr>
      </w:pPr>
      <w:r w:rsidRPr="00B21608">
        <w:rPr>
          <w:b/>
          <w:lang w:val="ru-RU"/>
        </w:rPr>
        <w:t>ЈН/</w:t>
      </w:r>
      <w:r w:rsidR="002C34AE">
        <w:rPr>
          <w:b/>
          <w:lang w:val="ru-RU"/>
        </w:rPr>
        <w:t>3100/0241/2019</w:t>
      </w:r>
    </w:p>
    <w:p w14:paraId="6FACC62E" w14:textId="21FE925C" w:rsidR="00B21608" w:rsidRDefault="009D4771" w:rsidP="00B21608">
      <w:pPr>
        <w:jc w:val="center"/>
        <w:rPr>
          <w:b/>
          <w:lang w:val="ru-RU"/>
        </w:rPr>
      </w:pPr>
      <w:r>
        <w:rPr>
          <w:b/>
          <w:lang w:val="ru-RU"/>
        </w:rPr>
        <w:t>ЈН 310/2019</w:t>
      </w:r>
    </w:p>
    <w:p w14:paraId="5917AF35" w14:textId="5E851C24" w:rsidR="00B21608" w:rsidRPr="00B21608" w:rsidRDefault="009D4771" w:rsidP="00B21608">
      <w:pPr>
        <w:jc w:val="center"/>
        <w:rPr>
          <w:b/>
          <w:lang w:val="ru-RU"/>
        </w:rPr>
      </w:pPr>
      <w:r>
        <w:rPr>
          <w:b/>
          <w:lang w:val="ru-RU"/>
        </w:rPr>
        <w:t>ЈАНА 2415/2019</w:t>
      </w:r>
    </w:p>
    <w:p w14:paraId="0B4223B8" w14:textId="77777777" w:rsidR="00294CC9" w:rsidRPr="002D428D" w:rsidRDefault="00294CC9" w:rsidP="00294CC9">
      <w:pPr>
        <w:rPr>
          <w:lang w:val="ru-RU"/>
        </w:rPr>
      </w:pPr>
    </w:p>
    <w:p w14:paraId="0360F95A" w14:textId="77777777" w:rsidR="00294CC9" w:rsidRPr="002D428D" w:rsidRDefault="00294CC9" w:rsidP="00294CC9">
      <w:pPr>
        <w:rPr>
          <w:lang w:val="ru-RU"/>
        </w:rPr>
      </w:pPr>
      <w:r w:rsidRPr="002D428D">
        <w:rPr>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52803858"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 xml:space="preserve">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2C34AE">
        <w:rPr>
          <w:b/>
          <w:lang w:val="ru-RU"/>
        </w:rPr>
        <w:t>ХЕМИЈСКА И БАКТЕРИОЛОШКА ИСПИТИВАЊА ПИЈАЋЕ ВОДЕ У  ТЕКО Б</w:t>
      </w:r>
      <w:r w:rsidRPr="002D428D">
        <w:rPr>
          <w:lang w:val="ru-RU"/>
        </w:rPr>
        <w:t xml:space="preserve"> (у даљем тексту: Услуга), </w:t>
      </w:r>
      <w:r w:rsidR="00DC5CAD" w:rsidRPr="002D428D">
        <w:rPr>
          <w:lang w:val="ru-RU"/>
        </w:rPr>
        <w:t>број јавне набавке</w:t>
      </w:r>
      <w:r w:rsidR="00DC5CAD" w:rsidRPr="00827DB4">
        <w:rPr>
          <w:b/>
          <w:lang w:val="ru-RU"/>
        </w:rPr>
        <w:t xml:space="preserve">: </w:t>
      </w:r>
      <w:r w:rsidR="00ED4D08" w:rsidRPr="00827DB4">
        <w:rPr>
          <w:b/>
          <w:lang w:val="ru-RU"/>
        </w:rPr>
        <w:t>ЈН/</w:t>
      </w:r>
      <w:r w:rsidR="002C34AE">
        <w:rPr>
          <w:b/>
          <w:lang w:val="ru-RU"/>
        </w:rPr>
        <w:t>3100/0241/2019</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06D483CE"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ЈН број </w:t>
      </w:r>
      <w:r w:rsidR="00ED4D08" w:rsidRPr="00827DB4">
        <w:rPr>
          <w:b/>
          <w:lang w:val="ru-RU"/>
        </w:rPr>
        <w:t>ЈН/</w:t>
      </w:r>
      <w:r w:rsidR="002C34AE">
        <w:rPr>
          <w:b/>
          <w:lang w:val="ru-RU"/>
        </w:rPr>
        <w:t>3100/0241/2019</w:t>
      </w:r>
      <w:r w:rsidRPr="002D428D">
        <w:rPr>
          <w:lang w:val="ru-RU"/>
        </w:rPr>
        <w:t>, која је заведена код Корисника услуге под ЈП ЕПС  бројем ________________ од ________.</w:t>
      </w:r>
      <w:r w:rsidR="009D4771">
        <w:rPr>
          <w:lang w:val="ru-RU"/>
        </w:rPr>
        <w:t>2019</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1710BBE8"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D428D">
        <w:rPr>
          <w:lang w:val="ru-RU"/>
        </w:rPr>
        <w:t xml:space="preserve"> јавна набавка број </w:t>
      </w:r>
      <w:r w:rsidR="00ED4D08" w:rsidRPr="00827DB4">
        <w:rPr>
          <w:b/>
          <w:lang w:val="ru-RU"/>
        </w:rPr>
        <w:t>ЈН/</w:t>
      </w:r>
      <w:r w:rsidR="002C34AE">
        <w:rPr>
          <w:b/>
          <w:lang w:val="ru-RU"/>
        </w:rPr>
        <w:t>3100/0241/2019</w:t>
      </w:r>
      <w:r w:rsidRPr="002D428D">
        <w:rPr>
          <w:lang w:val="ru-RU"/>
        </w:rPr>
        <w:t>.</w:t>
      </w:r>
    </w:p>
    <w:p w14:paraId="4FD27635" w14:textId="77777777" w:rsidR="00294CC9" w:rsidRDefault="00294CC9" w:rsidP="00294CC9">
      <w:pPr>
        <w:rPr>
          <w:lang w:val="ru-RU"/>
        </w:rPr>
      </w:pPr>
    </w:p>
    <w:p w14:paraId="4BF778C8" w14:textId="77777777" w:rsidR="00827DB4" w:rsidRDefault="00827DB4" w:rsidP="00294CC9">
      <w:pPr>
        <w:rPr>
          <w:lang w:val="ru-RU"/>
        </w:rPr>
      </w:pPr>
    </w:p>
    <w:p w14:paraId="6FE1738F" w14:textId="77777777" w:rsidR="00827DB4" w:rsidRDefault="00827DB4" w:rsidP="00294CC9">
      <w:pPr>
        <w:rPr>
          <w:lang w:val="ru-RU"/>
        </w:rPr>
      </w:pPr>
    </w:p>
    <w:p w14:paraId="371B2C29" w14:textId="77777777" w:rsidR="00827DB4" w:rsidRDefault="00827DB4" w:rsidP="00294CC9">
      <w:pPr>
        <w:rPr>
          <w:lang w:val="ru-RU"/>
        </w:rPr>
      </w:pPr>
    </w:p>
    <w:p w14:paraId="2879FA70" w14:textId="77777777" w:rsidR="00827DB4" w:rsidRDefault="00827DB4" w:rsidP="00294CC9">
      <w:pPr>
        <w:rPr>
          <w:lang w:val="ru-RU"/>
        </w:rPr>
      </w:pPr>
    </w:p>
    <w:p w14:paraId="20676085" w14:textId="08883F80" w:rsidR="00294CC9" w:rsidRPr="00827DB4" w:rsidRDefault="00DC5CAD" w:rsidP="00294CC9">
      <w:pPr>
        <w:rPr>
          <w:b/>
          <w:lang w:val="ru-RU"/>
        </w:rPr>
      </w:pPr>
      <w:r w:rsidRPr="00827DB4">
        <w:rPr>
          <w:b/>
          <w:lang w:val="ru-RU"/>
        </w:rPr>
        <w:lastRenderedPageBreak/>
        <w:t>ПРЕДМЕТ УГОВОРА</w:t>
      </w:r>
    </w:p>
    <w:p w14:paraId="38EE9A25" w14:textId="77777777" w:rsidR="00294CC9" w:rsidRPr="009D4771" w:rsidRDefault="00294CC9" w:rsidP="00B76563">
      <w:pPr>
        <w:jc w:val="center"/>
        <w:rPr>
          <w:b/>
          <w:lang w:val="ru-RU"/>
        </w:rPr>
      </w:pPr>
      <w:r w:rsidRPr="009D4771">
        <w:rPr>
          <w:b/>
          <w:lang w:val="ru-RU"/>
        </w:rPr>
        <w:t>Члан 1.</w:t>
      </w:r>
    </w:p>
    <w:p w14:paraId="349C5063" w14:textId="77777777" w:rsidR="00294CC9" w:rsidRPr="002D428D" w:rsidRDefault="00294CC9" w:rsidP="00294CC9">
      <w:pPr>
        <w:rPr>
          <w:lang w:val="ru-RU"/>
        </w:rPr>
      </w:pPr>
    </w:p>
    <w:p w14:paraId="5E7195B1" w14:textId="7D7317E3" w:rsidR="0015191D" w:rsidRPr="00E941EA" w:rsidRDefault="00294CC9" w:rsidP="0015191D">
      <w:pPr>
        <w:rPr>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2C34AE">
        <w:rPr>
          <w:b/>
          <w:lang w:val="ru-RU"/>
        </w:rPr>
        <w:t>ХЕМИЈСКА И БАКТЕРИОЛОШКА ИСПИТИВАЊА ПИЈАЋЕ ВОДЕ У  ТЕКО Б</w:t>
      </w:r>
      <w:r w:rsidRPr="002D428D">
        <w:rPr>
          <w:lang w:val="ru-RU"/>
        </w:rPr>
        <w:t xml:space="preserve"> (у даљем тексту: Услуга) </w:t>
      </w:r>
      <w:r w:rsidR="0015191D">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15191D" w:rsidRPr="000E5687">
        <w:rPr>
          <w:b/>
          <w:lang w:val="ru-RU"/>
        </w:rPr>
        <w:t xml:space="preserve">ЈН </w:t>
      </w:r>
      <w:r w:rsidR="0015191D">
        <w:rPr>
          <w:b/>
          <w:lang w:val="ru-RU"/>
        </w:rPr>
        <w:t>3100/0241</w:t>
      </w:r>
      <w:r w:rsidR="0015191D">
        <w:rPr>
          <w:b/>
          <w:lang w:val="ru-RU"/>
        </w:rPr>
        <w:t>/2019</w:t>
      </w:r>
      <w:r w:rsidR="0015191D">
        <w:rPr>
          <w:lang w:val="ru-RU"/>
        </w:rPr>
        <w:t xml:space="preserve"> који чине саставни део уговора.</w:t>
      </w:r>
    </w:p>
    <w:p w14:paraId="6DF8D47C" w14:textId="77777777" w:rsidR="00DC5CAD" w:rsidRPr="002D428D" w:rsidRDefault="00DC5CAD" w:rsidP="00294CC9">
      <w:pPr>
        <w:rPr>
          <w:lang w:val="ru-RU"/>
        </w:rPr>
      </w:pPr>
    </w:p>
    <w:p w14:paraId="22565D6E" w14:textId="77777777" w:rsidR="00294CC9" w:rsidRPr="00827DB4" w:rsidRDefault="00294CC9" w:rsidP="00294CC9">
      <w:pPr>
        <w:rPr>
          <w:b/>
          <w:lang w:val="ru-RU"/>
        </w:rPr>
      </w:pPr>
      <w:r w:rsidRPr="00827DB4">
        <w:rPr>
          <w:b/>
          <w:lang w:val="ru-RU"/>
        </w:rPr>
        <w:t>ЦЕНА</w:t>
      </w:r>
    </w:p>
    <w:p w14:paraId="664B027A" w14:textId="77777777" w:rsidR="00294CC9" w:rsidRPr="002D428D" w:rsidRDefault="00294CC9" w:rsidP="00B76563">
      <w:pPr>
        <w:jc w:val="center"/>
        <w:rPr>
          <w:lang w:val="ru-RU"/>
        </w:rPr>
      </w:pPr>
      <w:r w:rsidRPr="009D4771">
        <w:rPr>
          <w:b/>
          <w:lang w:val="ru-RU"/>
        </w:rPr>
        <w:t>Члан 2</w:t>
      </w:r>
      <w:r w:rsidRPr="002D428D">
        <w:rPr>
          <w:lang w:val="ru-RU"/>
        </w:rPr>
        <w:t>.</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827DB4" w:rsidRDefault="00294CC9" w:rsidP="00294CC9">
      <w:pPr>
        <w:rPr>
          <w:b/>
          <w:lang w:val="ru-RU"/>
        </w:rPr>
      </w:pPr>
      <w:r w:rsidRPr="00827DB4">
        <w:rPr>
          <w:b/>
          <w:lang w:val="ru-RU"/>
        </w:rPr>
        <w:t>НАЧИН ПЛАЋАЊА</w:t>
      </w:r>
    </w:p>
    <w:p w14:paraId="34D89BC1" w14:textId="21D12844" w:rsidR="00341856" w:rsidRPr="009D4771" w:rsidRDefault="00341856" w:rsidP="00B76563">
      <w:pPr>
        <w:jc w:val="center"/>
        <w:rPr>
          <w:b/>
          <w:lang w:val="sr-Cyrl-RS"/>
        </w:rPr>
      </w:pPr>
      <w:r w:rsidRPr="009D4771">
        <w:rPr>
          <w:b/>
          <w:lang w:val="sr-Cyrl-RS"/>
        </w:rPr>
        <w:t>Члан 3</w:t>
      </w:r>
      <w:r w:rsidR="009D477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D428D" w:rsidRDefault="005B1E23" w:rsidP="005B1E23">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78511A02" w14:textId="77777777" w:rsidR="00250044" w:rsidRPr="002D428D" w:rsidRDefault="00250044" w:rsidP="00250044">
      <w:pPr>
        <w:autoSpaceDE w:val="0"/>
        <w:autoSpaceDN w:val="0"/>
        <w:adjustRightInd w:val="0"/>
        <w:rPr>
          <w:rFonts w:cs="Arial"/>
          <w:noProof/>
          <w:lang w:val="sr-Cyrl-CS"/>
        </w:rPr>
      </w:pPr>
    </w:p>
    <w:p w14:paraId="35567DB7" w14:textId="77777777" w:rsidR="00294CC9" w:rsidRPr="00827DB4" w:rsidRDefault="00294CC9" w:rsidP="00294CC9">
      <w:pPr>
        <w:rPr>
          <w:b/>
          <w:lang w:val="ru-RU"/>
        </w:rPr>
      </w:pPr>
      <w:r w:rsidRPr="00827DB4">
        <w:rPr>
          <w:b/>
          <w:lang w:val="ru-RU"/>
        </w:rPr>
        <w:t>ИЗВЕШТАЈИ И КОРЕСПОНДЕНЦИЈА</w:t>
      </w:r>
    </w:p>
    <w:p w14:paraId="725B026E" w14:textId="1C93A176" w:rsidR="00294CC9" w:rsidRPr="009D4771" w:rsidRDefault="00DC5CAD" w:rsidP="00B76563">
      <w:pPr>
        <w:jc w:val="center"/>
        <w:rPr>
          <w:b/>
          <w:lang w:val="ru-RU"/>
        </w:rPr>
      </w:pPr>
      <w:r w:rsidRPr="009D4771">
        <w:rPr>
          <w:b/>
          <w:lang w:val="ru-RU"/>
        </w:rPr>
        <w:t>Члан 4.</w:t>
      </w:r>
    </w:p>
    <w:p w14:paraId="28793617" w14:textId="77777777" w:rsidR="00294CC9" w:rsidRPr="002D428D" w:rsidRDefault="00294CC9" w:rsidP="00294CC9">
      <w:pPr>
        <w:rPr>
          <w:lang w:val="ru-RU"/>
        </w:rPr>
      </w:pPr>
      <w:r w:rsidRPr="002D428D">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D428D" w:rsidRDefault="00294CC9" w:rsidP="00294CC9">
      <w:pPr>
        <w:rPr>
          <w:lang w:val="ru-RU"/>
        </w:rPr>
      </w:pPr>
    </w:p>
    <w:p w14:paraId="67126BB3" w14:textId="77777777" w:rsidR="00294CC9" w:rsidRPr="002D428D" w:rsidRDefault="00294CC9" w:rsidP="00294CC9">
      <w:pPr>
        <w:rPr>
          <w:lang w:val="ru-RU"/>
        </w:rPr>
      </w:pPr>
      <w:r w:rsidRPr="002D428D">
        <w:rPr>
          <w:lang w:val="ru-RU"/>
        </w:rPr>
        <w:t>-</w:t>
      </w:r>
      <w:r w:rsidRPr="002D428D">
        <w:rPr>
          <w:lang w:val="ru-RU"/>
        </w:rPr>
        <w:tab/>
        <w:t xml:space="preserve">месечни извештај и месечну рачун </w:t>
      </w:r>
    </w:p>
    <w:p w14:paraId="48BA9E00" w14:textId="77777777" w:rsidR="00294CC9" w:rsidRPr="002D428D" w:rsidRDefault="00294CC9" w:rsidP="00294CC9">
      <w:pPr>
        <w:rPr>
          <w:lang w:val="ru-RU"/>
        </w:rPr>
      </w:pPr>
      <w:r w:rsidRPr="002D428D">
        <w:rPr>
          <w:lang w:val="ru-RU"/>
        </w:rPr>
        <w:t>-</w:t>
      </w:r>
      <w:r w:rsidRPr="002D428D">
        <w:rPr>
          <w:lang w:val="ru-RU"/>
        </w:rPr>
        <w:tab/>
        <w:t xml:space="preserve">коначни извештај и њему припадајући рачун </w:t>
      </w:r>
    </w:p>
    <w:p w14:paraId="3A4C3606" w14:textId="77777777" w:rsidR="00294CC9" w:rsidRPr="002D428D" w:rsidRDefault="00294CC9" w:rsidP="00294CC9">
      <w:pPr>
        <w:rPr>
          <w:lang w:val="ru-RU"/>
        </w:rPr>
      </w:pPr>
    </w:p>
    <w:p w14:paraId="18C15DB9" w14:textId="302B7010" w:rsidR="00294CC9" w:rsidRPr="002D428D" w:rsidRDefault="00294CC9"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w:t>
      </w:r>
      <w:r w:rsidRPr="002D428D">
        <w:rPr>
          <w:lang w:val="ru-RU"/>
        </w:rPr>
        <w:lastRenderedPageBreak/>
        <w:t xml:space="preserve">доказује да су наведене активности извршене, као и оквирни преглед преосталих активности до краја извршења Услуге, према Прилозима </w:t>
      </w:r>
      <w:r w:rsidR="002D5014">
        <w:rPr>
          <w:lang w:val="ru-RU"/>
        </w:rPr>
        <w:t>2</w:t>
      </w:r>
      <w:r w:rsidRPr="002D428D">
        <w:rPr>
          <w:lang w:val="ru-RU"/>
        </w:rPr>
        <w:t xml:space="preserve"> и </w:t>
      </w:r>
      <w:r w:rsidR="002D5014">
        <w:rPr>
          <w:lang w:val="ru-RU"/>
        </w:rPr>
        <w:t>3</w:t>
      </w:r>
      <w:r w:rsidRPr="002D428D">
        <w:rPr>
          <w:lang w:val="ru-RU"/>
        </w:rPr>
        <w:t xml:space="preserve"> уз овај Уговор.</w:t>
      </w:r>
    </w:p>
    <w:p w14:paraId="4D353801" w14:textId="77777777" w:rsidR="00294CC9" w:rsidRPr="002D428D" w:rsidRDefault="00294CC9" w:rsidP="00294CC9">
      <w:pPr>
        <w:rPr>
          <w:lang w:val="ru-RU"/>
        </w:rPr>
      </w:pPr>
    </w:p>
    <w:p w14:paraId="0DB2683E" w14:textId="77777777" w:rsidR="00294CC9" w:rsidRPr="002D428D" w:rsidRDefault="00294CC9" w:rsidP="00294CC9">
      <w:pPr>
        <w:rPr>
          <w:lang w:val="ru-RU"/>
        </w:rPr>
      </w:pPr>
      <w:r w:rsidRPr="002D428D">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D428D" w:rsidRDefault="00294CC9" w:rsidP="00294CC9">
      <w:pPr>
        <w:rPr>
          <w:lang w:val="ru-RU"/>
        </w:rPr>
      </w:pPr>
    </w:p>
    <w:p w14:paraId="43A2B64E" w14:textId="77777777" w:rsidR="00294CC9" w:rsidRPr="002D428D" w:rsidRDefault="00294CC9" w:rsidP="00294CC9">
      <w:pPr>
        <w:rPr>
          <w:lang w:val="ru-RU"/>
        </w:rPr>
      </w:pPr>
      <w:r w:rsidRPr="002D428D">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D428D" w:rsidRDefault="00294CC9" w:rsidP="00294CC9">
      <w:pPr>
        <w:rPr>
          <w:lang w:val="ru-RU"/>
        </w:rPr>
      </w:pPr>
    </w:p>
    <w:p w14:paraId="1B5F461E" w14:textId="77777777" w:rsidR="00294CC9" w:rsidRPr="002D428D" w:rsidRDefault="00294CC9" w:rsidP="00294CC9">
      <w:pPr>
        <w:rPr>
          <w:lang w:val="ru-RU"/>
        </w:rPr>
      </w:pPr>
      <w:r w:rsidRPr="002D428D">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D428D" w:rsidRDefault="00294CC9" w:rsidP="00294CC9">
      <w:pPr>
        <w:rPr>
          <w:lang w:val="ru-RU"/>
        </w:rPr>
      </w:pPr>
    </w:p>
    <w:p w14:paraId="2FE40338" w14:textId="6A5E7305" w:rsidR="00294CC9" w:rsidRPr="002D428D" w:rsidRDefault="00294CC9" w:rsidP="00294CC9">
      <w:pPr>
        <w:rPr>
          <w:lang w:val="ru-RU"/>
        </w:rPr>
      </w:pPr>
      <w:r w:rsidRPr="002D428D">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46F8273" w:rsidR="00294CC9" w:rsidRPr="009D4771" w:rsidRDefault="00294CC9" w:rsidP="0087372F">
      <w:pPr>
        <w:jc w:val="center"/>
        <w:rPr>
          <w:b/>
          <w:lang w:val="ru-RU"/>
        </w:rPr>
      </w:pPr>
      <w:r w:rsidRPr="009D4771">
        <w:rPr>
          <w:b/>
          <w:lang w:val="ru-RU"/>
        </w:rPr>
        <w:t>Члан 5.</w:t>
      </w:r>
    </w:p>
    <w:p w14:paraId="144F3B7B" w14:textId="77777777" w:rsidR="00294CC9" w:rsidRPr="002D428D" w:rsidRDefault="00294CC9" w:rsidP="00294CC9">
      <w:pPr>
        <w:rPr>
          <w:lang w:val="ru-RU"/>
        </w:rPr>
      </w:pPr>
      <w:r w:rsidRPr="002D428D">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D428D" w:rsidRDefault="00294CC9" w:rsidP="00294CC9">
      <w:pPr>
        <w:rPr>
          <w:lang w:val="ru-RU"/>
        </w:rPr>
      </w:pPr>
    </w:p>
    <w:p w14:paraId="0DBC1AD5" w14:textId="77777777" w:rsidR="00294CC9" w:rsidRPr="002D428D" w:rsidRDefault="00294CC9" w:rsidP="00294CC9">
      <w:pPr>
        <w:rPr>
          <w:lang w:val="ru-RU"/>
        </w:rPr>
      </w:pPr>
      <w:r w:rsidRPr="002D428D">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D428D" w:rsidRDefault="00294CC9" w:rsidP="00294CC9">
      <w:pPr>
        <w:rPr>
          <w:lang w:val="ru-RU"/>
        </w:rPr>
      </w:pPr>
    </w:p>
    <w:p w14:paraId="2896C946" w14:textId="77777777" w:rsidR="00294CC9" w:rsidRPr="002D428D" w:rsidRDefault="00294CC9" w:rsidP="00294CC9">
      <w:pPr>
        <w:rPr>
          <w:lang w:val="ru-RU"/>
        </w:rPr>
      </w:pPr>
      <w:r w:rsidRPr="002D428D">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D428D" w:rsidRDefault="00294CC9" w:rsidP="00294CC9">
      <w:pPr>
        <w:rPr>
          <w:lang w:val="ru-RU"/>
        </w:rPr>
      </w:pPr>
    </w:p>
    <w:p w14:paraId="0FA3C77E" w14:textId="77777777" w:rsidR="00294CC9" w:rsidRPr="002D428D" w:rsidRDefault="00294CC9" w:rsidP="00294CC9">
      <w:pPr>
        <w:rPr>
          <w:lang w:val="ru-RU"/>
        </w:rPr>
      </w:pPr>
      <w:r w:rsidRPr="002D428D">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D428D" w:rsidRDefault="00294CC9" w:rsidP="00294CC9">
      <w:pPr>
        <w:rPr>
          <w:lang w:val="ru-RU"/>
        </w:rPr>
      </w:pPr>
    </w:p>
    <w:p w14:paraId="536E838C" w14:textId="77777777" w:rsidR="00294CC9" w:rsidRPr="002D428D" w:rsidRDefault="00294CC9" w:rsidP="00294CC9">
      <w:pPr>
        <w:rPr>
          <w:lang w:val="ru-RU"/>
        </w:rPr>
      </w:pPr>
      <w:r w:rsidRPr="002D428D">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D428D" w:rsidRDefault="00294CC9" w:rsidP="00294CC9">
      <w:pPr>
        <w:rPr>
          <w:lang w:val="ru-RU"/>
        </w:rPr>
      </w:pPr>
    </w:p>
    <w:p w14:paraId="51122773" w14:textId="77777777" w:rsidR="00294CC9" w:rsidRPr="002D428D" w:rsidRDefault="00294CC9" w:rsidP="00294CC9">
      <w:pPr>
        <w:rPr>
          <w:lang w:val="ru-RU"/>
        </w:rPr>
      </w:pPr>
      <w:r w:rsidRPr="002D428D">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D428D" w:rsidRDefault="00294CC9" w:rsidP="00294CC9">
      <w:pPr>
        <w:rPr>
          <w:lang w:val="ru-RU"/>
        </w:rPr>
      </w:pPr>
    </w:p>
    <w:p w14:paraId="280D2A69" w14:textId="04EC4462" w:rsidR="00A36357" w:rsidRPr="002D428D" w:rsidRDefault="00294CC9" w:rsidP="00294CC9">
      <w:pPr>
        <w:rPr>
          <w:lang w:val="ru-RU"/>
        </w:rPr>
      </w:pPr>
      <w:r w:rsidRPr="002D428D">
        <w:rPr>
          <w:lang w:val="ru-RU"/>
        </w:rPr>
        <w:lastRenderedPageBreak/>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7515383E" w14:textId="77080577" w:rsidR="00294CC9" w:rsidRPr="009D4771" w:rsidRDefault="00294CC9" w:rsidP="0087372F">
      <w:pPr>
        <w:jc w:val="center"/>
        <w:rPr>
          <w:b/>
          <w:lang w:val="ru-RU"/>
        </w:rPr>
      </w:pPr>
      <w:r w:rsidRPr="009D4771">
        <w:rPr>
          <w:b/>
          <w:lang w:val="ru-RU"/>
        </w:rPr>
        <w:t>Члан 6.</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77777777" w:rsidR="00294CC9" w:rsidRPr="002D428D" w:rsidRDefault="00294CC9" w:rsidP="00294CC9">
      <w:pPr>
        <w:rPr>
          <w:lang w:val="ru-RU"/>
        </w:rPr>
      </w:pPr>
      <w:r w:rsidRPr="002D428D">
        <w:rPr>
          <w:lang w:val="ru-RU"/>
        </w:rPr>
        <w:t>Корисник услуге:</w:t>
      </w:r>
      <w:r w:rsidRPr="002D428D">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tab/>
      </w:r>
      <w:r w:rsidRPr="002D428D">
        <w:rPr>
          <w:lang w:val="ru-RU"/>
        </w:rPr>
        <w:tab/>
      </w:r>
      <w:r w:rsidRPr="002D428D">
        <w:rPr>
          <w:lang w:val="ru-RU"/>
        </w:rPr>
        <w:tab/>
      </w:r>
    </w:p>
    <w:p w14:paraId="7A9E1AA2" w14:textId="77777777" w:rsidR="00294CC9" w:rsidRPr="00827DB4" w:rsidRDefault="00294CC9" w:rsidP="00294CC9">
      <w:pPr>
        <w:rPr>
          <w:b/>
          <w:lang w:val="ru-RU"/>
        </w:rPr>
      </w:pPr>
      <w:r w:rsidRPr="00827DB4">
        <w:rPr>
          <w:b/>
          <w:lang w:val="ru-RU"/>
        </w:rPr>
        <w:t xml:space="preserve">ОБАВЕЗЕ КОРИСНИКА УСЛУГЕ </w:t>
      </w:r>
    </w:p>
    <w:p w14:paraId="1E70AFEA" w14:textId="77777777" w:rsidR="00294CC9" w:rsidRPr="009D4771" w:rsidRDefault="00294CC9" w:rsidP="00B76563">
      <w:pPr>
        <w:jc w:val="center"/>
        <w:rPr>
          <w:b/>
          <w:lang w:val="ru-RU"/>
        </w:rPr>
      </w:pPr>
      <w:r w:rsidRPr="009D4771">
        <w:rPr>
          <w:b/>
          <w:lang w:val="ru-RU"/>
        </w:rPr>
        <w:t>Члан 7.</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77777777" w:rsidR="00294CC9" w:rsidRPr="009D4771" w:rsidRDefault="00294CC9" w:rsidP="00B76563">
      <w:pPr>
        <w:jc w:val="center"/>
        <w:rPr>
          <w:b/>
          <w:lang w:val="ru-RU"/>
        </w:rPr>
      </w:pPr>
      <w:r w:rsidRPr="009D4771">
        <w:rPr>
          <w:b/>
          <w:lang w:val="ru-RU"/>
        </w:rPr>
        <w:t>Члан 8.</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9D4771" w:rsidRDefault="00294CC9" w:rsidP="00B76563">
      <w:pPr>
        <w:jc w:val="center"/>
        <w:rPr>
          <w:b/>
          <w:lang w:val="ru-RU"/>
        </w:rPr>
      </w:pPr>
      <w:r w:rsidRPr="009D4771">
        <w:rPr>
          <w:b/>
          <w:lang w:val="ru-RU"/>
        </w:rPr>
        <w:t>Члан 9.</w:t>
      </w:r>
    </w:p>
    <w:p w14:paraId="4E13B46F" w14:textId="77777777" w:rsidR="00294CC9" w:rsidRPr="002D428D" w:rsidRDefault="00294CC9" w:rsidP="00294CC9">
      <w:pPr>
        <w:rPr>
          <w:lang w:val="ru-RU"/>
        </w:rPr>
      </w:pPr>
    </w:p>
    <w:p w14:paraId="79A1C788" w14:textId="25813B59" w:rsidR="00294CC9" w:rsidRDefault="00294CC9" w:rsidP="00294CC9">
      <w:pPr>
        <w:rPr>
          <w:lang w:val="ru-RU"/>
        </w:rPr>
      </w:pPr>
      <w:r w:rsidRPr="002D428D">
        <w:rPr>
          <w:lang w:val="ru-RU"/>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w:t>
      </w:r>
      <w:r w:rsidRPr="002D428D">
        <w:rPr>
          <w:lang w:val="ru-RU"/>
        </w:rPr>
        <w:lastRenderedPageBreak/>
        <w:t>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9CE8F36" w14:textId="77777777" w:rsidR="0087372F" w:rsidRPr="002D428D" w:rsidRDefault="0087372F" w:rsidP="00294CC9">
      <w:pPr>
        <w:rPr>
          <w:lang w:val="ru-RU"/>
        </w:rPr>
      </w:pPr>
    </w:p>
    <w:p w14:paraId="4E70A4D1" w14:textId="77777777" w:rsidR="00294CC9" w:rsidRPr="00827DB4" w:rsidRDefault="00294CC9" w:rsidP="00294CC9">
      <w:pPr>
        <w:rPr>
          <w:b/>
          <w:lang w:val="ru-RU"/>
        </w:rPr>
      </w:pPr>
      <w:r w:rsidRPr="00827DB4">
        <w:rPr>
          <w:b/>
          <w:lang w:val="ru-RU"/>
        </w:rPr>
        <w:t>ОБАВЕЗЕ ПРУЖАОЦА УСЛУГЕ</w:t>
      </w:r>
    </w:p>
    <w:p w14:paraId="526FBBDE" w14:textId="77777777" w:rsidR="00294CC9" w:rsidRPr="009D4771" w:rsidRDefault="00294CC9" w:rsidP="00B76563">
      <w:pPr>
        <w:jc w:val="center"/>
        <w:rPr>
          <w:b/>
          <w:lang w:val="ru-RU"/>
        </w:rPr>
      </w:pPr>
      <w:r w:rsidRPr="009D4771">
        <w:rPr>
          <w:b/>
          <w:lang w:val="ru-RU"/>
        </w:rPr>
        <w:t>Члан 10.</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5655FC45" w:rsidR="00294CC9" w:rsidRPr="002D428D" w:rsidRDefault="00294CC9" w:rsidP="00294CC9">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562D38CA" w14:textId="3BBBC406" w:rsidR="00294CC9" w:rsidRPr="009D4771" w:rsidRDefault="00DC5CAD" w:rsidP="0087372F">
      <w:pPr>
        <w:jc w:val="center"/>
        <w:rPr>
          <w:b/>
          <w:lang w:val="ru-RU"/>
        </w:rPr>
      </w:pPr>
      <w:r w:rsidRPr="009D4771">
        <w:rPr>
          <w:b/>
          <w:lang w:val="ru-RU"/>
        </w:rPr>
        <w:t>Члан 11</w:t>
      </w:r>
      <w:r w:rsidR="00294CC9" w:rsidRPr="009D477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1FE5B1A2" w14:textId="77777777" w:rsidR="00294CC9" w:rsidRPr="00827DB4" w:rsidRDefault="00294CC9" w:rsidP="00294CC9">
      <w:pPr>
        <w:rPr>
          <w:b/>
          <w:lang w:val="ru-RU"/>
        </w:rPr>
      </w:pPr>
      <w:r w:rsidRPr="00827DB4">
        <w:rPr>
          <w:b/>
          <w:lang w:val="ru-RU"/>
        </w:rPr>
        <w:t>РОК  И ДИНАМКА ПРУЖАЊА УСЛУГЕ</w:t>
      </w:r>
    </w:p>
    <w:p w14:paraId="49DC562A" w14:textId="264EE0CA" w:rsidR="00294CC9" w:rsidRPr="009D4771" w:rsidRDefault="00DC5CAD" w:rsidP="00B76563">
      <w:pPr>
        <w:jc w:val="center"/>
        <w:rPr>
          <w:b/>
          <w:lang w:val="ru-RU"/>
        </w:rPr>
      </w:pPr>
      <w:r w:rsidRPr="009D4771">
        <w:rPr>
          <w:b/>
          <w:lang w:val="ru-RU"/>
        </w:rPr>
        <w:t>Члан 12</w:t>
      </w:r>
      <w:r w:rsidR="00294CC9" w:rsidRPr="009D4771">
        <w:rPr>
          <w:b/>
          <w:lang w:val="ru-RU"/>
        </w:rPr>
        <w:t>.</w:t>
      </w:r>
    </w:p>
    <w:p w14:paraId="73113ADD" w14:textId="592163F6" w:rsidR="00827DB4" w:rsidRDefault="00827DB4" w:rsidP="00827DB4">
      <w:pPr>
        <w:pStyle w:val="Heading10"/>
        <w:ind w:left="0" w:firstLine="0"/>
        <w:rPr>
          <w:rFonts w:cs="Arial"/>
          <w:b w:val="0"/>
          <w:noProof/>
        </w:rPr>
      </w:pPr>
      <w:r w:rsidRPr="0083692B">
        <w:rPr>
          <w:rFonts w:eastAsia="TimesNewRomanPSMT" w:cs="Arial"/>
          <w:b w:val="0"/>
          <w:bCs/>
          <w:iCs/>
          <w:noProof/>
          <w:lang w:eastAsia="en-US"/>
        </w:rPr>
        <w:t>Рок извршења</w:t>
      </w:r>
      <w:r w:rsidRPr="0083692B">
        <w:rPr>
          <w:rFonts w:cs="Arial"/>
          <w:b w:val="0"/>
          <w:noProof/>
        </w:rPr>
        <w:t xml:space="preserve"> услуге из предмета набавке је у периоду до </w:t>
      </w:r>
      <w:r w:rsidR="00F143F5">
        <w:rPr>
          <w:rFonts w:cs="Arial"/>
          <w:b w:val="0"/>
          <w:noProof/>
          <w:lang w:val="sr-Cyrl-RS"/>
        </w:rPr>
        <w:t>____</w:t>
      </w:r>
      <w:r w:rsidRPr="0083692B">
        <w:rPr>
          <w:rFonts w:cs="Arial"/>
          <w:b w:val="0"/>
          <w:noProof/>
        </w:rPr>
        <w:t xml:space="preserve"> месеци од дана </w:t>
      </w:r>
      <w:r w:rsidRPr="0083692B">
        <w:rPr>
          <w:rFonts w:cs="Arial"/>
          <w:b w:val="0"/>
          <w:noProof/>
          <w:lang w:val="sr-Cyrl-RS"/>
        </w:rPr>
        <w:t>с</w:t>
      </w:r>
      <w:r w:rsidRPr="0083692B">
        <w:rPr>
          <w:rFonts w:cs="Arial"/>
          <w:b w:val="0"/>
          <w:noProof/>
        </w:rPr>
        <w:t>тупања уговора на сна</w:t>
      </w:r>
      <w:r w:rsidRPr="0083692B">
        <w:rPr>
          <w:rFonts w:cs="Arial"/>
          <w:b w:val="0"/>
          <w:noProof/>
          <w:lang w:val="sr-Cyrl-RS"/>
        </w:rPr>
        <w:t>г</w:t>
      </w:r>
      <w:r w:rsidRPr="0083692B">
        <w:rPr>
          <w:rFonts w:cs="Arial"/>
          <w:b w:val="0"/>
          <w:noProof/>
        </w:rPr>
        <w:t>у.</w:t>
      </w:r>
    </w:p>
    <w:p w14:paraId="030043EB" w14:textId="770C30DC" w:rsidR="0087372F" w:rsidRDefault="0087372F" w:rsidP="0087372F">
      <w:pPr>
        <w:rPr>
          <w:rFonts w:cs="Arial"/>
          <w:lang w:val="sr-Cyrl-RS"/>
        </w:rPr>
      </w:pPr>
      <w:r w:rsidRPr="0087372F">
        <w:rPr>
          <w:rFonts w:cs="Arial"/>
          <w:lang w:val="pl-PL"/>
        </w:rPr>
        <w:t xml:space="preserve"> </w:t>
      </w:r>
    </w:p>
    <w:p w14:paraId="049D7D55" w14:textId="5DCF9AF1" w:rsidR="002D5014" w:rsidRPr="0087372F" w:rsidRDefault="002D5014" w:rsidP="002D5014">
      <w:pPr>
        <w:autoSpaceDE w:val="0"/>
        <w:autoSpaceDN w:val="0"/>
        <w:adjustRightInd w:val="0"/>
        <w:rPr>
          <w:rFonts w:cs="Arial"/>
          <w:lang w:val="sr-Cyrl-RS"/>
        </w:rPr>
      </w:pPr>
      <w:r w:rsidRPr="0087372F">
        <w:rPr>
          <w:rFonts w:cs="Arial"/>
          <w:bCs/>
          <w:iCs/>
          <w:lang w:val="sr-Cyrl-CS"/>
        </w:rPr>
        <w:t>МЕСТО ИЗВРШЕЊА:</w:t>
      </w:r>
    </w:p>
    <w:p w14:paraId="28DDCC52" w14:textId="77777777" w:rsidR="002D5014" w:rsidRDefault="002D5014" w:rsidP="002D5014">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ЕПС – Огранак ТЕ – КО Костолац, </w:t>
      </w:r>
    </w:p>
    <w:p w14:paraId="7AC848B4" w14:textId="77777777" w:rsidR="00827DB4" w:rsidRDefault="00827DB4" w:rsidP="002D5014">
      <w:pPr>
        <w:pStyle w:val="1"/>
        <w:rPr>
          <w:rFonts w:ascii="Arial" w:eastAsia="Arial Unicode MS" w:hAnsi="Arial" w:cs="Arial"/>
          <w:sz w:val="22"/>
          <w:szCs w:val="22"/>
          <w:lang w:val="sr-Cyrl-CS"/>
        </w:rPr>
      </w:pPr>
    </w:p>
    <w:p w14:paraId="709A196C" w14:textId="77777777" w:rsidR="00827DB4" w:rsidRDefault="00827DB4" w:rsidP="002D5014">
      <w:pPr>
        <w:pStyle w:val="1"/>
        <w:rPr>
          <w:rFonts w:ascii="Arial" w:eastAsia="Arial Unicode MS" w:hAnsi="Arial" w:cs="Arial"/>
          <w:sz w:val="22"/>
          <w:szCs w:val="22"/>
          <w:lang w:val="sr-Cyrl-CS"/>
        </w:rPr>
      </w:pPr>
    </w:p>
    <w:p w14:paraId="29BB5C70" w14:textId="77777777" w:rsidR="00827DB4" w:rsidRDefault="00827DB4" w:rsidP="002D5014">
      <w:pPr>
        <w:pStyle w:val="1"/>
        <w:rPr>
          <w:rFonts w:ascii="Arial" w:eastAsia="Arial Unicode MS" w:hAnsi="Arial" w:cs="Arial"/>
          <w:sz w:val="22"/>
          <w:szCs w:val="22"/>
          <w:lang w:val="sr-Cyrl-CS"/>
        </w:rPr>
      </w:pPr>
    </w:p>
    <w:p w14:paraId="62CE4423" w14:textId="77777777" w:rsidR="00827DB4" w:rsidRDefault="00827DB4" w:rsidP="002D5014">
      <w:pPr>
        <w:pStyle w:val="1"/>
        <w:rPr>
          <w:rFonts w:ascii="Arial" w:eastAsia="Arial Unicode MS" w:hAnsi="Arial" w:cs="Arial"/>
          <w:sz w:val="22"/>
          <w:szCs w:val="22"/>
          <w:lang w:val="sr-Cyrl-CS"/>
        </w:rPr>
      </w:pPr>
    </w:p>
    <w:p w14:paraId="43F0B4D0" w14:textId="77777777" w:rsidR="00F143F5" w:rsidRDefault="00F143F5" w:rsidP="002D5014">
      <w:pPr>
        <w:pStyle w:val="1"/>
        <w:rPr>
          <w:rFonts w:ascii="Arial" w:eastAsia="Arial Unicode MS" w:hAnsi="Arial" w:cs="Arial"/>
          <w:sz w:val="22"/>
          <w:szCs w:val="22"/>
          <w:lang w:val="sr-Cyrl-CS"/>
        </w:rPr>
      </w:pPr>
    </w:p>
    <w:p w14:paraId="3009277D" w14:textId="77777777" w:rsidR="00B21608" w:rsidRDefault="00B21608" w:rsidP="002D5014">
      <w:pPr>
        <w:pStyle w:val="1"/>
        <w:rPr>
          <w:rFonts w:ascii="Arial" w:eastAsia="Arial Unicode MS" w:hAnsi="Arial" w:cs="Arial"/>
          <w:sz w:val="22"/>
          <w:szCs w:val="22"/>
          <w:lang w:val="sr-Cyrl-CS"/>
        </w:rPr>
      </w:pPr>
    </w:p>
    <w:p w14:paraId="0CFADE09" w14:textId="77777777" w:rsidR="00294CC9" w:rsidRPr="00827DB4" w:rsidRDefault="00294CC9" w:rsidP="00294CC9">
      <w:pPr>
        <w:rPr>
          <w:b/>
          <w:lang w:val="ru-RU"/>
        </w:rPr>
      </w:pPr>
      <w:r w:rsidRPr="00827DB4">
        <w:rPr>
          <w:b/>
          <w:lang w:val="ru-RU"/>
        </w:rPr>
        <w:lastRenderedPageBreak/>
        <w:t xml:space="preserve">СРЕДСТВА ФИНАНСИЈСКОГ ОБЕЗБЕЂЕЊА </w:t>
      </w:r>
    </w:p>
    <w:p w14:paraId="0F24B213" w14:textId="55402ECC" w:rsidR="00294CC9" w:rsidRPr="009D4771" w:rsidRDefault="00DC5CAD" w:rsidP="0087372F">
      <w:pPr>
        <w:jc w:val="center"/>
        <w:rPr>
          <w:b/>
          <w:lang w:val="ru-RU"/>
        </w:rPr>
      </w:pPr>
      <w:r w:rsidRPr="009D4771">
        <w:rPr>
          <w:b/>
          <w:lang w:val="ru-RU"/>
        </w:rPr>
        <w:t>Члан 1</w:t>
      </w:r>
      <w:r w:rsidR="00A32CC3" w:rsidRPr="009D4771">
        <w:rPr>
          <w:b/>
          <w:lang w:val="ru-RU"/>
        </w:rPr>
        <w:t>3</w:t>
      </w:r>
      <w:r w:rsidR="00294CC9" w:rsidRPr="009D4771">
        <w:rPr>
          <w:b/>
          <w:lang w:val="ru-RU"/>
        </w:rPr>
        <w:t>.</w:t>
      </w:r>
    </w:p>
    <w:p w14:paraId="502C478B" w14:textId="77777777" w:rsidR="007302F9" w:rsidRPr="002D428D" w:rsidRDefault="007302F9" w:rsidP="007302F9">
      <w:pPr>
        <w:spacing w:before="0"/>
        <w:rPr>
          <w:rFonts w:cs="Arial"/>
          <w:b/>
          <w:lang w:val="ru-RU"/>
        </w:rPr>
      </w:pPr>
      <w:r w:rsidRPr="002D428D">
        <w:rPr>
          <w:rFonts w:cs="Arial"/>
          <w:b/>
          <w:lang w:val="ru-RU"/>
        </w:rPr>
        <w:t xml:space="preserve">Меница за добро извршење посла </w:t>
      </w:r>
    </w:p>
    <w:p w14:paraId="4DC185C6" w14:textId="29644238" w:rsidR="007302F9" w:rsidRPr="002D428D" w:rsidRDefault="009D4771" w:rsidP="007302F9">
      <w:pPr>
        <w:rPr>
          <w:rFonts w:cs="Arial"/>
          <w:lang w:val="ru-RU"/>
        </w:rPr>
      </w:pPr>
      <w:r>
        <w:rPr>
          <w:rFonts w:cs="Arial"/>
          <w:lang w:val="ru-RU"/>
        </w:rPr>
        <w:t>Пружала</w:t>
      </w:r>
      <w:r w:rsidR="00D74BBE" w:rsidRPr="002D428D">
        <w:rPr>
          <w:rFonts w:cs="Arial"/>
          <w:lang w:val="ru-RU"/>
        </w:rPr>
        <w:t>ц услуге</w:t>
      </w:r>
      <w:r w:rsidR="007302F9" w:rsidRPr="002D428D">
        <w:rPr>
          <w:rFonts w:cs="Arial"/>
          <w:lang w:val="ru-RU"/>
        </w:rPr>
        <w:t xml:space="preserve"> је обавезан да </w:t>
      </w:r>
      <w:r w:rsidR="007302F9" w:rsidRPr="002D428D">
        <w:rPr>
          <w:rFonts w:cs="Arial"/>
          <w:lang w:val="sr-Cyrl-CS"/>
        </w:rPr>
        <w:t xml:space="preserve">у </w:t>
      </w:r>
      <w:r w:rsidR="00B67546">
        <w:rPr>
          <w:rFonts w:cs="Arial"/>
          <w:lang w:val="sr-Cyrl-CS"/>
        </w:rPr>
        <w:t>тренутку</w:t>
      </w:r>
      <w:r w:rsidR="007302F9" w:rsidRPr="002D428D">
        <w:rPr>
          <w:rFonts w:cs="Arial"/>
          <w:lang w:val="sr-Cyrl-CS"/>
        </w:rPr>
        <w:t xml:space="preserve"> закључења Уговора </w:t>
      </w:r>
      <w:r w:rsidR="00D74BBE" w:rsidRPr="002D428D">
        <w:rPr>
          <w:rFonts w:cs="Arial"/>
          <w:lang w:val="ru-RU"/>
        </w:rPr>
        <w:t>Кориснику услуге</w:t>
      </w:r>
      <w:r w:rsidR="007302F9" w:rsidRPr="002D428D">
        <w:rPr>
          <w:rFonts w:cs="Arial"/>
          <w:lang w:val="ru-RU"/>
        </w:rPr>
        <w:t xml:space="preserve"> достави: </w:t>
      </w:r>
    </w:p>
    <w:p w14:paraId="1435D473" w14:textId="77777777" w:rsidR="007302F9" w:rsidRPr="002D428D" w:rsidRDefault="007302F9" w:rsidP="007302F9">
      <w:pPr>
        <w:spacing w:before="0"/>
        <w:rPr>
          <w:rFonts w:cs="Arial"/>
          <w:lang w:val="ru-RU"/>
        </w:rPr>
      </w:pPr>
    </w:p>
    <w:p w14:paraId="7023F93F" w14:textId="77777777"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Меницу која је:</w:t>
      </w:r>
    </w:p>
    <w:p w14:paraId="2F1DCBF1"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2F5D93D5" w14:textId="3DA81B30"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 xml:space="preserve">Менично писмо – овлашћење којим </w:t>
      </w:r>
      <w:r w:rsidR="009D4771">
        <w:rPr>
          <w:rFonts w:ascii="Arial" w:hAnsi="Arial" w:cs="Arial"/>
          <w:lang w:val="sr-Cyrl-RS"/>
        </w:rPr>
        <w:t>пружала</w:t>
      </w:r>
      <w:r w:rsidR="00D74BBE" w:rsidRPr="002D428D">
        <w:rPr>
          <w:rFonts w:ascii="Arial" w:hAnsi="Arial" w:cs="Arial"/>
          <w:lang w:val="sr-Cyrl-RS"/>
        </w:rPr>
        <w:t>ц услуге</w:t>
      </w:r>
      <w:r w:rsidRPr="002D428D">
        <w:rPr>
          <w:rFonts w:ascii="Arial" w:hAnsi="Arial" w:cs="Arial"/>
          <w:lang w:val="sr-Cyrl-RS"/>
        </w:rPr>
        <w:t xml:space="preserve"> овлашћује </w:t>
      </w:r>
      <w:r w:rsidR="00D74BBE" w:rsidRPr="002D428D">
        <w:rPr>
          <w:rFonts w:ascii="Arial" w:hAnsi="Arial" w:cs="Arial"/>
          <w:lang w:val="sr-Cyrl-RS"/>
        </w:rPr>
        <w:t>корисника услуге</w:t>
      </w:r>
      <w:r w:rsidRPr="002D428D">
        <w:rPr>
          <w:rFonts w:ascii="Arial" w:hAnsi="Arial" w:cs="Arial"/>
          <w:lang w:val="sr-Cyrl-RS"/>
        </w:rPr>
        <w:t xml:space="preserve"> да може наплатити меницу  на износ од </w:t>
      </w:r>
      <w:r w:rsidR="009C0203" w:rsidRPr="002D428D">
        <w:rPr>
          <w:rFonts w:ascii="Arial" w:hAnsi="Arial" w:cs="Arial"/>
          <w:lang w:val="sr-Cyrl-RS"/>
        </w:rPr>
        <w:t>10</w:t>
      </w:r>
      <w:r w:rsidRPr="002D428D">
        <w:rPr>
          <w:rFonts w:ascii="Arial" w:hAnsi="Arial" w:cs="Arial"/>
          <w:lang w:val="sr-Cyrl-RS"/>
        </w:rPr>
        <w:t>% од вредности</w:t>
      </w:r>
      <w:r w:rsidR="00A36357" w:rsidRPr="002D428D">
        <w:rPr>
          <w:rFonts w:ascii="Arial" w:hAnsi="Arial" w:cs="Arial"/>
          <w:lang w:val="sr-Cyrl-RS"/>
        </w:rPr>
        <w:t xml:space="preserve"> уговора</w:t>
      </w:r>
      <w:r w:rsidRPr="002D428D">
        <w:rPr>
          <w:rFonts w:ascii="Arial" w:hAnsi="Arial" w:cs="Arial"/>
          <w:lang w:val="sr-Cyrl-RS"/>
        </w:rPr>
        <w:t xml:space="preserve"> (без ПДВ) са роком важења минимално .....(мин.30 дана) дужим од рока </w:t>
      </w:r>
      <w:r w:rsidR="00223487">
        <w:rPr>
          <w:rFonts w:ascii="Arial" w:hAnsi="Arial" w:cs="Arial"/>
          <w:lang w:val="sr-Cyrl-RS"/>
        </w:rPr>
        <w:t>завршетка посла</w:t>
      </w:r>
      <w:bookmarkStart w:id="257" w:name="_GoBack"/>
      <w:bookmarkEnd w:id="257"/>
      <w:r w:rsidRPr="002D428D">
        <w:rPr>
          <w:rFonts w:ascii="Arial" w:hAnsi="Arial" w:cs="Arial"/>
          <w:lang w:val="sr-Cyrl-RS"/>
        </w:rPr>
        <w:t>, с тим да евентуални продужетак</w:t>
      </w:r>
      <w:r w:rsidR="00827DB4">
        <w:rPr>
          <w:rFonts w:ascii="Arial" w:hAnsi="Arial" w:cs="Arial"/>
          <w:lang w:val="sr-Cyrl-RS"/>
        </w:rPr>
        <w:t xml:space="preserve"> овог</w:t>
      </w:r>
      <w:r w:rsidRPr="002D428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33FD2F11" w14:textId="2D92F17A"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9D4771">
        <w:rPr>
          <w:rFonts w:ascii="Arial" w:hAnsi="Arial" w:cs="Arial"/>
          <w:lang w:val="sr-Cyrl-RS"/>
        </w:rPr>
        <w:t>пружаоца услуге</w:t>
      </w:r>
      <w:r w:rsidRPr="002D428D">
        <w:rPr>
          <w:rFonts w:ascii="Arial" w:hAnsi="Arial" w:cs="Arial"/>
          <w:lang w:val="sr-Cyrl-RS"/>
        </w:rPr>
        <w:t>;</w:t>
      </w:r>
    </w:p>
    <w:p w14:paraId="13036D1B" w14:textId="3D1CF76A"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2D428D">
        <w:rPr>
          <w:rFonts w:ascii="Arial" w:hAnsi="Arial" w:cs="Arial"/>
          <w:lang w:val="sr-Cyrl-RS"/>
        </w:rPr>
        <w:t xml:space="preserve"> Пружаоца услуге</w:t>
      </w:r>
      <w:r w:rsidRPr="002D428D">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фотокопију ОП обрасца.</w:t>
      </w:r>
    </w:p>
    <w:p w14:paraId="3426C066" w14:textId="77777777"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2D428D" w:rsidRDefault="007302F9" w:rsidP="007302F9">
      <w:pPr>
        <w:spacing w:before="0"/>
        <w:rPr>
          <w:rFonts w:cs="Arial"/>
          <w:lang w:val="ru-RU"/>
        </w:rPr>
      </w:pPr>
      <w:r w:rsidRPr="002D428D">
        <w:rPr>
          <w:rFonts w:cs="Arial"/>
          <w:lang w:val="ru-RU"/>
        </w:rPr>
        <w:t xml:space="preserve">Меница може бити наплаћена у случају да </w:t>
      </w:r>
      <w:r w:rsidR="00DB0B8E" w:rsidRPr="002D428D">
        <w:rPr>
          <w:rFonts w:cs="Arial"/>
          <w:lang w:val="ru-RU"/>
        </w:rPr>
        <w:t>Пружаоц услуге</w:t>
      </w:r>
      <w:r w:rsidRPr="002D428D">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2D428D" w:rsidRDefault="007302F9" w:rsidP="007302F9">
      <w:pPr>
        <w:pStyle w:val="KDParagraf"/>
        <w:spacing w:before="0"/>
        <w:rPr>
          <w:rFonts w:eastAsia="TimesNewRomanPSMT" w:cs="Arial"/>
          <w:i/>
          <w:lang w:val="ru-RU"/>
        </w:rPr>
      </w:pPr>
    </w:p>
    <w:p w14:paraId="51A65F95" w14:textId="12DC4ECB" w:rsidR="007302F9" w:rsidRPr="002D428D" w:rsidRDefault="007302F9" w:rsidP="007302F9">
      <w:pPr>
        <w:tabs>
          <w:tab w:val="left" w:pos="9090"/>
        </w:tabs>
        <w:jc w:val="center"/>
        <w:rPr>
          <w:rFonts w:cs="Arial"/>
          <w:b/>
          <w:lang w:val="ru-RU"/>
        </w:rPr>
      </w:pPr>
      <w:r w:rsidRPr="002D428D">
        <w:rPr>
          <w:rFonts w:cs="Arial"/>
          <w:b/>
          <w:lang w:val="ru-RU"/>
        </w:rPr>
        <w:t>Члан 1</w:t>
      </w:r>
      <w:r w:rsidR="00A32CC3">
        <w:rPr>
          <w:rFonts w:cs="Arial"/>
          <w:b/>
          <w:lang w:val="sr-Cyrl-RS"/>
        </w:rPr>
        <w:t>4</w:t>
      </w:r>
      <w:r w:rsidRPr="002D428D">
        <w:rPr>
          <w:rFonts w:cs="Arial"/>
          <w:b/>
          <w:lang w:val="ru-RU"/>
        </w:rPr>
        <w:t>.</w:t>
      </w:r>
    </w:p>
    <w:p w14:paraId="76ADC126" w14:textId="77777777" w:rsidR="007302F9" w:rsidRPr="002D428D" w:rsidRDefault="007302F9" w:rsidP="007302F9">
      <w:pPr>
        <w:pStyle w:val="KDParagraf"/>
        <w:spacing w:before="0"/>
        <w:rPr>
          <w:rFonts w:eastAsia="Calibri" w:cs="Arial"/>
          <w:lang w:val="ru-RU"/>
        </w:rPr>
      </w:pPr>
    </w:p>
    <w:p w14:paraId="02D7CFD6" w14:textId="5CE77B54" w:rsidR="007302F9" w:rsidRPr="002D428D" w:rsidRDefault="007302F9" w:rsidP="007302F9">
      <w:pPr>
        <w:pStyle w:val="KDParagraf"/>
        <w:spacing w:before="0"/>
        <w:rPr>
          <w:rFonts w:cs="Arial"/>
          <w:lang w:val="ru-RU"/>
        </w:rPr>
      </w:pPr>
      <w:r w:rsidRPr="002D428D">
        <w:rPr>
          <w:rFonts w:cs="Arial"/>
          <w:lang w:val="ru-RU"/>
        </w:rPr>
        <w:t>Достављање средстава финансијског обезбеђења из члана</w:t>
      </w:r>
      <w:r w:rsidRPr="002D428D">
        <w:rPr>
          <w:rFonts w:cs="Arial"/>
          <w:lang w:val="sr-Cyrl-RS"/>
        </w:rPr>
        <w:t xml:space="preserve"> </w:t>
      </w:r>
      <w:r w:rsidR="00A32CC3">
        <w:rPr>
          <w:rFonts w:cs="Arial"/>
          <w:lang w:val="sr-Cyrl-RS"/>
        </w:rPr>
        <w:t>13</w:t>
      </w:r>
      <w:r w:rsidRPr="002D428D">
        <w:rPr>
          <w:rFonts w:cs="Arial"/>
          <w:lang w:val="sr-Cyrl-RS"/>
        </w:rPr>
        <w:t>.</w:t>
      </w:r>
      <w:r w:rsidRPr="002D428D">
        <w:rPr>
          <w:rFonts w:cs="Arial"/>
          <w:lang w:val="ru-RU"/>
        </w:rPr>
        <w:t xml:space="preserve"> представља одложни услов, тако да правно дејство овог уговора не настаје док се одложни услов не испуни.</w:t>
      </w:r>
    </w:p>
    <w:p w14:paraId="1EA4DBFD" w14:textId="395FCD05" w:rsidR="007302F9" w:rsidRDefault="007302F9" w:rsidP="007302F9">
      <w:pPr>
        <w:pStyle w:val="KDParagraf"/>
        <w:spacing w:before="0"/>
        <w:rPr>
          <w:rFonts w:cs="Arial"/>
          <w:lang w:val="sr-Cyrl-RS"/>
        </w:rPr>
      </w:pPr>
      <w:r w:rsidRPr="002D428D">
        <w:rPr>
          <w:rFonts w:cs="Arial"/>
          <w:lang w:val="ru-RU"/>
        </w:rPr>
        <w:t xml:space="preserve">Уколико се средство финансијског обезбеђења не достави у остављеном року, сматраће се да је </w:t>
      </w:r>
      <w:r w:rsidR="00850CC8" w:rsidRPr="002D428D">
        <w:rPr>
          <w:rFonts w:cs="Arial"/>
          <w:lang w:val="ru-RU"/>
        </w:rPr>
        <w:t>Пружалац услуге</w:t>
      </w:r>
      <w:r w:rsidRPr="002D428D">
        <w:rPr>
          <w:rFonts w:cs="Arial"/>
          <w:lang w:val="ru-RU"/>
        </w:rPr>
        <w:t xml:space="preserve"> одбио да закључи Уговор</w:t>
      </w:r>
      <w:r w:rsidRPr="002D428D">
        <w:rPr>
          <w:rFonts w:cs="Arial"/>
          <w:lang w:val="sr-Cyrl-RS"/>
        </w:rPr>
        <w:t>, осим уколико у наведеном року у потпуности није испунио своју уговорну обавезу.</w:t>
      </w:r>
    </w:p>
    <w:p w14:paraId="28C77406" w14:textId="77777777" w:rsidR="00A32CC3" w:rsidRPr="002D428D" w:rsidRDefault="00A32CC3" w:rsidP="007302F9">
      <w:pPr>
        <w:pStyle w:val="KDParagraf"/>
        <w:spacing w:before="0"/>
        <w:rPr>
          <w:rFonts w:cs="Arial"/>
          <w:lang w:val="ru-RU"/>
        </w:rPr>
      </w:pPr>
    </w:p>
    <w:p w14:paraId="702B16E1" w14:textId="77777777" w:rsidR="00294CC9" w:rsidRPr="008D57A4" w:rsidRDefault="00294CC9" w:rsidP="00294CC9">
      <w:pPr>
        <w:rPr>
          <w:b/>
          <w:lang w:val="ru-RU"/>
        </w:rPr>
      </w:pPr>
      <w:r w:rsidRPr="008D57A4">
        <w:rPr>
          <w:b/>
          <w:lang w:val="ru-RU"/>
        </w:rPr>
        <w:lastRenderedPageBreak/>
        <w:t>ИЗВРШИОЦИ</w:t>
      </w:r>
      <w:r w:rsidRPr="008D57A4">
        <w:rPr>
          <w:b/>
          <w:lang w:val="ru-RU"/>
        </w:rPr>
        <w:tab/>
      </w:r>
    </w:p>
    <w:p w14:paraId="31C4B021" w14:textId="57DCC857" w:rsidR="00294CC9" w:rsidRPr="002D428D" w:rsidRDefault="00DC5CAD" w:rsidP="0087372F">
      <w:pPr>
        <w:jc w:val="center"/>
        <w:rPr>
          <w:lang w:val="ru-RU"/>
        </w:rPr>
      </w:pPr>
      <w:r w:rsidRPr="009D4771">
        <w:rPr>
          <w:b/>
          <w:lang w:val="ru-RU"/>
        </w:rPr>
        <w:t>Члан 1</w:t>
      </w:r>
      <w:r w:rsidR="00A32CC3" w:rsidRPr="009D4771">
        <w:rPr>
          <w:b/>
          <w:lang w:val="sr-Cyrl-RS"/>
        </w:rPr>
        <w:t>5</w:t>
      </w:r>
      <w:r w:rsidR="00294CC9" w:rsidRPr="002D428D">
        <w:rPr>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00663883" w:rsidR="00294CC9" w:rsidRPr="009D4771" w:rsidRDefault="00A056D2" w:rsidP="0087372F">
      <w:pPr>
        <w:jc w:val="center"/>
        <w:rPr>
          <w:b/>
          <w:lang w:val="ru-RU"/>
        </w:rPr>
      </w:pPr>
      <w:r w:rsidRPr="009D4771">
        <w:rPr>
          <w:b/>
          <w:lang w:val="ru-RU"/>
        </w:rPr>
        <w:t>Члан 1</w:t>
      </w:r>
      <w:r w:rsidR="00A32CC3" w:rsidRPr="009D4771">
        <w:rPr>
          <w:b/>
          <w:lang w:val="sr-Cyrl-RS"/>
        </w:rPr>
        <w:t>6</w:t>
      </w:r>
      <w:r w:rsidR="00294CC9" w:rsidRPr="009D477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3A2566D0" w14:textId="77777777" w:rsidR="00294CC9" w:rsidRPr="008D57A4" w:rsidRDefault="00294CC9" w:rsidP="00294CC9">
      <w:pPr>
        <w:rPr>
          <w:b/>
          <w:lang w:val="ru-RU"/>
        </w:rPr>
      </w:pPr>
      <w:r w:rsidRPr="008D57A4">
        <w:rPr>
          <w:b/>
          <w:lang w:val="ru-RU"/>
        </w:rPr>
        <w:t xml:space="preserve">ЗАКЉУЧИВАЊЕ И СТУПАЊЕ НА СНАГУ </w:t>
      </w:r>
    </w:p>
    <w:p w14:paraId="47E61486" w14:textId="5059EA1E" w:rsidR="00294CC9" w:rsidRPr="009D4771" w:rsidRDefault="00A056D2" w:rsidP="00B76563">
      <w:pPr>
        <w:jc w:val="center"/>
        <w:rPr>
          <w:b/>
          <w:lang w:val="ru-RU"/>
        </w:rPr>
      </w:pPr>
      <w:r w:rsidRPr="009D4771">
        <w:rPr>
          <w:b/>
          <w:lang w:val="ru-RU"/>
        </w:rPr>
        <w:t>Члан 1</w:t>
      </w:r>
      <w:r w:rsidR="00A32CC3" w:rsidRPr="009D4771">
        <w:rPr>
          <w:b/>
          <w:lang w:val="sr-Cyrl-RS"/>
        </w:rPr>
        <w:t>7</w:t>
      </w:r>
      <w:r w:rsidR="00294CC9" w:rsidRPr="009D4771">
        <w:rPr>
          <w:b/>
          <w:lang w:val="ru-RU"/>
        </w:rPr>
        <w:t>.</w:t>
      </w:r>
    </w:p>
    <w:p w14:paraId="60AE4626" w14:textId="77777777" w:rsidR="00294CC9" w:rsidRPr="002D428D" w:rsidRDefault="00294CC9" w:rsidP="00294CC9">
      <w:pPr>
        <w:rPr>
          <w:lang w:val="ru-RU"/>
        </w:rPr>
      </w:pP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74967203" w14:textId="77777777" w:rsidR="0087372F" w:rsidRDefault="0087372F" w:rsidP="0087372F">
      <w:pPr>
        <w:jc w:val="center"/>
        <w:rPr>
          <w:lang w:val="ru-RU"/>
        </w:rPr>
      </w:pPr>
    </w:p>
    <w:p w14:paraId="5A5EDEFF" w14:textId="1402FDC3" w:rsidR="00294CC9" w:rsidRPr="009D4771" w:rsidRDefault="00A056D2" w:rsidP="0087372F">
      <w:pPr>
        <w:jc w:val="center"/>
        <w:rPr>
          <w:b/>
          <w:lang w:val="ru-RU"/>
        </w:rPr>
      </w:pPr>
      <w:r w:rsidRPr="009D4771">
        <w:rPr>
          <w:b/>
          <w:lang w:val="ru-RU"/>
        </w:rPr>
        <w:t xml:space="preserve">Члан </w:t>
      </w:r>
      <w:r w:rsidR="00A32CC3" w:rsidRPr="009D4771">
        <w:rPr>
          <w:b/>
          <w:lang w:val="ru-RU"/>
        </w:rPr>
        <w:t>18</w:t>
      </w:r>
      <w:r w:rsidR="00294CC9" w:rsidRPr="009D4771">
        <w:rPr>
          <w:b/>
          <w:lang w:val="ru-RU"/>
        </w:rPr>
        <w:t>.</w:t>
      </w:r>
    </w:p>
    <w:p w14:paraId="32CCE837" w14:textId="5B574E49" w:rsidR="00294CC9" w:rsidRPr="002D428D" w:rsidRDefault="00294CC9" w:rsidP="00294CC9">
      <w:pPr>
        <w:rPr>
          <w:lang w:val="ru-RU"/>
        </w:rPr>
      </w:pPr>
      <w:r w:rsidRPr="002D428D">
        <w:rPr>
          <w:lang w:val="ru-RU"/>
        </w:rPr>
        <w:t xml:space="preserve">Овај Уговор се закључује за период од </w:t>
      </w:r>
      <w:r w:rsidR="00250044" w:rsidRPr="002D428D">
        <w:rPr>
          <w:lang w:val="sr-Latn-RS"/>
        </w:rPr>
        <w:t>1</w:t>
      </w:r>
      <w:r w:rsidR="00892128">
        <w:rPr>
          <w:lang w:val="sr-Cyrl-RS"/>
        </w:rPr>
        <w:t>2</w:t>
      </w:r>
      <w:r w:rsidR="00250044" w:rsidRPr="002D428D">
        <w:rPr>
          <w:lang w:val="sr-Latn-RS"/>
        </w:rPr>
        <w:t xml:space="preserve"> </w:t>
      </w:r>
      <w:r w:rsidR="00250044" w:rsidRPr="002D428D">
        <w:rPr>
          <w:lang w:val="sr-Cyrl-RS"/>
        </w:rPr>
        <w:t>месеци</w:t>
      </w:r>
      <w:r w:rsidRPr="002D428D">
        <w:rPr>
          <w:lang w:val="ru-RU"/>
        </w:rPr>
        <w:t xml:space="preserve"> (</w:t>
      </w:r>
      <w:r w:rsidR="00892128">
        <w:rPr>
          <w:lang w:val="ru-RU"/>
        </w:rPr>
        <w:t>дванаест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20BDE1DD" w14:textId="3F633B68" w:rsidR="0087372F" w:rsidRPr="002D428D" w:rsidRDefault="00294CC9" w:rsidP="00294CC9">
      <w:pPr>
        <w:rPr>
          <w:lang w:val="ru-RU"/>
        </w:rPr>
      </w:pPr>
      <w:r w:rsidRPr="002D428D">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3B25CE1" w14:textId="44C7461C" w:rsidR="00294CC9" w:rsidRPr="009D4771" w:rsidRDefault="007A4D07" w:rsidP="0087372F">
      <w:pPr>
        <w:jc w:val="center"/>
        <w:rPr>
          <w:b/>
          <w:lang w:val="ru-RU"/>
        </w:rPr>
      </w:pPr>
      <w:r w:rsidRPr="009D4771">
        <w:rPr>
          <w:b/>
          <w:lang w:val="ru-RU"/>
        </w:rPr>
        <w:t xml:space="preserve">Члан </w:t>
      </w:r>
      <w:r w:rsidR="00A32CC3" w:rsidRPr="009D4771">
        <w:rPr>
          <w:b/>
          <w:lang w:val="sr-Latn-RS"/>
        </w:rPr>
        <w:t>19</w:t>
      </w:r>
      <w:r w:rsidR="00294CC9" w:rsidRPr="009D4771">
        <w:rPr>
          <w:b/>
          <w:lang w:val="ru-RU"/>
        </w:rPr>
        <w:t>.</w:t>
      </w:r>
    </w:p>
    <w:p w14:paraId="392E9A9E" w14:textId="530726B7"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1B07DC" w:rsidRPr="002D428D">
        <w:rPr>
          <w:lang w:val="ru-RU"/>
        </w:rPr>
        <w:t>6</w:t>
      </w:r>
      <w:r w:rsidRPr="002D428D">
        <w:rPr>
          <w:lang w:val="ru-RU"/>
        </w:rPr>
        <w:t xml:space="preserve"> из </w:t>
      </w:r>
      <w:r w:rsidR="00803D3D" w:rsidRPr="002D428D">
        <w:rPr>
          <w:lang w:val="ru-RU"/>
        </w:rPr>
        <w:t>члана 3</w:t>
      </w:r>
      <w:r w:rsidR="001A7804" w:rsidRPr="002D428D">
        <w:rPr>
          <w:lang w:val="ru-RU"/>
        </w:rPr>
        <w:t>3</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281DCFEC" w14:textId="77777777" w:rsidR="00294CC9" w:rsidRPr="008D57A4" w:rsidRDefault="00294CC9" w:rsidP="00294CC9">
      <w:pPr>
        <w:rPr>
          <w:b/>
          <w:lang w:val="ru-RU"/>
        </w:rPr>
      </w:pPr>
      <w:r w:rsidRPr="008D57A4">
        <w:rPr>
          <w:b/>
          <w:lang w:val="ru-RU"/>
        </w:rPr>
        <w:t>ОВЛАШЋЕНИ ПРЕДСТАВНИЦИ ЗА ПРАЋЕЊЕ УГОВОРА</w:t>
      </w:r>
    </w:p>
    <w:p w14:paraId="1214A8BB" w14:textId="4ECC120D" w:rsidR="00294CC9" w:rsidRPr="009D4771" w:rsidRDefault="007A4D07" w:rsidP="00B76563">
      <w:pPr>
        <w:jc w:val="center"/>
        <w:rPr>
          <w:b/>
          <w:lang w:val="ru-RU"/>
        </w:rPr>
      </w:pPr>
      <w:r w:rsidRPr="009D4771">
        <w:rPr>
          <w:b/>
          <w:lang w:val="ru-RU"/>
        </w:rPr>
        <w:t>Чл</w:t>
      </w:r>
      <w:r w:rsidR="00A056D2" w:rsidRPr="009D4771">
        <w:rPr>
          <w:b/>
          <w:lang w:val="ru-RU"/>
        </w:rPr>
        <w:t xml:space="preserve">ан </w:t>
      </w:r>
      <w:r w:rsidR="007302F9" w:rsidRPr="009D4771">
        <w:rPr>
          <w:b/>
          <w:lang w:val="sr-Latn-RS"/>
        </w:rPr>
        <w:t>2</w:t>
      </w:r>
      <w:r w:rsidR="00A32CC3" w:rsidRPr="009D4771">
        <w:rPr>
          <w:b/>
          <w:lang w:val="sr-Cyrl-RS"/>
        </w:rPr>
        <w:t>0</w:t>
      </w:r>
      <w:r w:rsidR="00294CC9" w:rsidRPr="009D4771">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2356F43D" w14:textId="77777777" w:rsidR="00294CC9" w:rsidRPr="008D57A4" w:rsidRDefault="00294CC9" w:rsidP="00294CC9">
      <w:pPr>
        <w:rPr>
          <w:b/>
          <w:lang w:val="ru-RU"/>
        </w:rPr>
      </w:pPr>
      <w:r w:rsidRPr="008D57A4">
        <w:rPr>
          <w:b/>
          <w:lang w:val="ru-RU"/>
        </w:rPr>
        <w:t xml:space="preserve">КВАЛИТАТИВНИ И КВАНТИТАТИВНИ ПРИЈЕМ </w:t>
      </w:r>
    </w:p>
    <w:p w14:paraId="59E47C89" w14:textId="1551DAE1" w:rsidR="00294CC9" w:rsidRPr="009D4771" w:rsidRDefault="00A056D2" w:rsidP="00B76563">
      <w:pPr>
        <w:jc w:val="center"/>
        <w:rPr>
          <w:b/>
          <w:lang w:val="ru-RU"/>
        </w:rPr>
      </w:pPr>
      <w:r w:rsidRPr="009D4771">
        <w:rPr>
          <w:b/>
          <w:lang w:val="ru-RU"/>
        </w:rPr>
        <w:t>Члан 2</w:t>
      </w:r>
      <w:r w:rsidR="00A32CC3" w:rsidRPr="009D4771">
        <w:rPr>
          <w:b/>
          <w:lang w:val="sr-Cyrl-RS"/>
        </w:rPr>
        <w:t>1</w:t>
      </w:r>
      <w:r w:rsidR="00294CC9" w:rsidRPr="009D4771">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Default="00294CC9" w:rsidP="00294CC9">
      <w:pPr>
        <w:rPr>
          <w:lang w:val="ru-RU"/>
        </w:rPr>
      </w:pPr>
      <w:r w:rsidRPr="002D428D">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FFE2643" w14:textId="77777777" w:rsidR="008D57A4" w:rsidRPr="002D428D" w:rsidRDefault="008D57A4" w:rsidP="00294CC9">
      <w:pPr>
        <w:rPr>
          <w:lang w:val="ru-RU"/>
        </w:rPr>
      </w:pPr>
    </w:p>
    <w:p w14:paraId="5E38DF8C" w14:textId="77777777" w:rsidR="00294CC9" w:rsidRPr="008D57A4" w:rsidRDefault="00294CC9" w:rsidP="00294CC9">
      <w:pPr>
        <w:rPr>
          <w:b/>
          <w:lang w:val="ru-RU"/>
        </w:rPr>
      </w:pPr>
      <w:r w:rsidRPr="008D57A4">
        <w:rPr>
          <w:b/>
          <w:lang w:val="ru-RU"/>
        </w:rPr>
        <w:t>ВИША СИЛА</w:t>
      </w:r>
    </w:p>
    <w:p w14:paraId="57419C85" w14:textId="300CF886" w:rsidR="00294CC9" w:rsidRPr="009D4771" w:rsidRDefault="001B07DC" w:rsidP="00B76563">
      <w:pPr>
        <w:jc w:val="center"/>
        <w:rPr>
          <w:b/>
          <w:lang w:val="ru-RU"/>
        </w:rPr>
      </w:pPr>
      <w:r w:rsidRPr="009D4771">
        <w:rPr>
          <w:b/>
          <w:lang w:val="ru-RU"/>
        </w:rPr>
        <w:t>Члан 2</w:t>
      </w:r>
      <w:r w:rsidR="00A32CC3" w:rsidRPr="009D4771">
        <w:rPr>
          <w:b/>
          <w:lang w:val="sr-Cyrl-RS"/>
        </w:rPr>
        <w:t>2</w:t>
      </w:r>
      <w:r w:rsidR="00294CC9" w:rsidRPr="009D4771">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B6411AF" w14:textId="77777777" w:rsidR="00294CC9" w:rsidRPr="008D57A4" w:rsidRDefault="00294CC9" w:rsidP="00294CC9">
      <w:pPr>
        <w:rPr>
          <w:b/>
          <w:lang w:val="ru-RU"/>
        </w:rPr>
      </w:pPr>
      <w:r w:rsidRPr="008D57A4">
        <w:rPr>
          <w:b/>
          <w:lang w:val="ru-RU"/>
        </w:rPr>
        <w:t>НАКНАДА ШТЕТЕ</w:t>
      </w:r>
    </w:p>
    <w:p w14:paraId="19071AE0" w14:textId="2E02A444" w:rsidR="00294CC9" w:rsidRPr="009D4771" w:rsidRDefault="001B07DC" w:rsidP="00B76563">
      <w:pPr>
        <w:jc w:val="center"/>
        <w:rPr>
          <w:b/>
          <w:lang w:val="ru-RU"/>
        </w:rPr>
      </w:pPr>
      <w:r w:rsidRPr="009D4771">
        <w:rPr>
          <w:b/>
          <w:lang w:val="ru-RU"/>
        </w:rPr>
        <w:t>Члан 2</w:t>
      </w:r>
      <w:r w:rsidR="00A32CC3" w:rsidRPr="009D4771">
        <w:rPr>
          <w:b/>
          <w:lang w:val="sr-Cyrl-RS"/>
        </w:rPr>
        <w:t>3</w:t>
      </w:r>
      <w:r w:rsidR="00294CC9" w:rsidRPr="009D4771">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039E3FA" w14:textId="77777777" w:rsidR="00294CC9" w:rsidRPr="008D57A4" w:rsidRDefault="00294CC9" w:rsidP="00294CC9">
      <w:pPr>
        <w:rPr>
          <w:b/>
          <w:lang w:val="ru-RU"/>
        </w:rPr>
      </w:pPr>
      <w:r w:rsidRPr="008D57A4">
        <w:rPr>
          <w:b/>
          <w:lang w:val="ru-RU"/>
        </w:rPr>
        <w:t>УГОВОРНА КАЗНА</w:t>
      </w:r>
    </w:p>
    <w:p w14:paraId="0CAAA0CF" w14:textId="49CA72B5" w:rsidR="00294CC9" w:rsidRPr="009D4771" w:rsidRDefault="001B07DC" w:rsidP="0087372F">
      <w:pPr>
        <w:jc w:val="center"/>
        <w:rPr>
          <w:b/>
          <w:lang w:val="ru-RU"/>
        </w:rPr>
      </w:pPr>
      <w:r w:rsidRPr="009D4771">
        <w:rPr>
          <w:b/>
          <w:lang w:val="ru-RU"/>
        </w:rPr>
        <w:t xml:space="preserve">Члан </w:t>
      </w:r>
      <w:r w:rsidR="00A32CC3" w:rsidRPr="009D4771">
        <w:rPr>
          <w:b/>
          <w:lang w:val="ru-RU"/>
        </w:rPr>
        <w:t>24</w:t>
      </w:r>
      <w:r w:rsidR="00294CC9" w:rsidRPr="009D4771">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1B4016DC" w:rsidR="00294CC9" w:rsidRPr="002D428D" w:rsidRDefault="00294CC9" w:rsidP="00294CC9">
      <w:pPr>
        <w:rPr>
          <w:lang w:val="ru-RU"/>
        </w:rPr>
      </w:pPr>
      <w:r w:rsidRPr="002D428D">
        <w:rPr>
          <w:lang w:val="ru-RU"/>
        </w:rPr>
        <w:t xml:space="preserve">Плаћање пенала у складу са претходним ставом доспева у року од </w:t>
      </w:r>
      <w:r w:rsidR="009D4771">
        <w:rPr>
          <w:lang w:val="ru-RU"/>
        </w:rPr>
        <w:t>8</w:t>
      </w:r>
      <w:r w:rsidRPr="002D428D">
        <w:rPr>
          <w:lang w:val="ru-RU"/>
        </w:rPr>
        <w:t xml:space="preserve"> (словима: </w:t>
      </w:r>
      <w:r w:rsidR="009D4771">
        <w:rPr>
          <w:lang w:val="ru-RU"/>
        </w:rPr>
        <w:t>осам</w:t>
      </w:r>
      <w:r w:rsidRPr="002D428D">
        <w:rPr>
          <w:lang w:val="ru-RU"/>
        </w:rPr>
        <w:t>)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D5F3859" w14:textId="77777777" w:rsidR="0087372F" w:rsidRDefault="0087372F" w:rsidP="00294CC9">
      <w:pPr>
        <w:rPr>
          <w:lang w:val="ru-RU"/>
        </w:rPr>
      </w:pPr>
    </w:p>
    <w:p w14:paraId="7410AF44" w14:textId="77777777" w:rsidR="009D4771" w:rsidRDefault="009D4771" w:rsidP="00294CC9">
      <w:pPr>
        <w:rPr>
          <w:lang w:val="ru-RU"/>
        </w:rPr>
      </w:pPr>
    </w:p>
    <w:p w14:paraId="3F20C122" w14:textId="77777777" w:rsidR="009D4771" w:rsidRDefault="009D4771" w:rsidP="00294CC9">
      <w:pPr>
        <w:rPr>
          <w:lang w:val="ru-RU"/>
        </w:rPr>
      </w:pPr>
    </w:p>
    <w:p w14:paraId="769F6397" w14:textId="77777777" w:rsidR="00A32CC3" w:rsidRDefault="00A32CC3" w:rsidP="00294CC9">
      <w:pPr>
        <w:rPr>
          <w:lang w:val="ru-RU"/>
        </w:rPr>
      </w:pPr>
    </w:p>
    <w:p w14:paraId="5BBC8FE4" w14:textId="77777777" w:rsidR="00A32CC3" w:rsidRPr="002D428D" w:rsidRDefault="00A32CC3" w:rsidP="00294CC9">
      <w:pPr>
        <w:rPr>
          <w:lang w:val="ru-RU"/>
        </w:rPr>
      </w:pPr>
    </w:p>
    <w:p w14:paraId="455CDA01" w14:textId="753D804C" w:rsidR="00294CC9" w:rsidRPr="008D57A4" w:rsidRDefault="00294CC9" w:rsidP="00294CC9">
      <w:pPr>
        <w:rPr>
          <w:b/>
          <w:lang w:val="ru-RU"/>
        </w:rPr>
      </w:pPr>
      <w:r w:rsidRPr="008D57A4">
        <w:rPr>
          <w:b/>
          <w:lang w:val="ru-RU"/>
        </w:rPr>
        <w:lastRenderedPageBreak/>
        <w:t>РАСКИД УГОВОРА</w:t>
      </w:r>
    </w:p>
    <w:p w14:paraId="046D74AA" w14:textId="6366AD4F" w:rsidR="00294CC9" w:rsidRPr="009D4771" w:rsidRDefault="001B07DC" w:rsidP="0087372F">
      <w:pPr>
        <w:jc w:val="center"/>
        <w:rPr>
          <w:b/>
          <w:lang w:val="ru-RU"/>
        </w:rPr>
      </w:pPr>
      <w:r w:rsidRPr="009D4771">
        <w:rPr>
          <w:b/>
          <w:lang w:val="ru-RU"/>
        </w:rPr>
        <w:t>Члан 2</w:t>
      </w:r>
      <w:r w:rsidR="00A32CC3" w:rsidRPr="009D4771">
        <w:rPr>
          <w:b/>
          <w:lang w:val="sr-Cyrl-RS"/>
        </w:rPr>
        <w:t>5</w:t>
      </w:r>
      <w:r w:rsidR="00294CC9" w:rsidRPr="009D4771">
        <w:rPr>
          <w:b/>
          <w:lang w:val="ru-RU"/>
        </w:rPr>
        <w:t>.</w:t>
      </w:r>
    </w:p>
    <w:p w14:paraId="6F7D0BB8" w14:textId="77777777" w:rsidR="0087372F" w:rsidRDefault="00294CC9" w:rsidP="00294CC9">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2D428D" w:rsidRDefault="00294CC9" w:rsidP="00294CC9">
      <w:pPr>
        <w:rPr>
          <w:lang w:val="ru-RU"/>
        </w:rPr>
      </w:pPr>
      <w:r w:rsidRPr="002D428D">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Default="00294CC9" w:rsidP="00294CC9">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2D428D" w:rsidRDefault="0087372F" w:rsidP="00294CC9">
      <w:pPr>
        <w:rPr>
          <w:lang w:val="ru-RU"/>
        </w:rPr>
      </w:pPr>
    </w:p>
    <w:p w14:paraId="4FA3467A" w14:textId="77777777" w:rsidR="00294CC9" w:rsidRPr="008D57A4" w:rsidRDefault="00294CC9" w:rsidP="00294CC9">
      <w:pPr>
        <w:rPr>
          <w:b/>
          <w:lang w:val="ru-RU"/>
        </w:rPr>
      </w:pPr>
      <w:r w:rsidRPr="008D57A4">
        <w:rPr>
          <w:b/>
          <w:lang w:val="ru-RU"/>
        </w:rPr>
        <w:t>ЗАВРШНЕ ОДРЕДБЕ</w:t>
      </w:r>
    </w:p>
    <w:p w14:paraId="6139FBF6" w14:textId="0BFD28E0" w:rsidR="00294CC9" w:rsidRPr="009D4771" w:rsidRDefault="001B07DC" w:rsidP="00B76563">
      <w:pPr>
        <w:jc w:val="center"/>
        <w:rPr>
          <w:b/>
          <w:lang w:val="ru-RU"/>
        </w:rPr>
      </w:pPr>
      <w:r w:rsidRPr="009D4771">
        <w:rPr>
          <w:b/>
          <w:lang w:val="ru-RU"/>
        </w:rPr>
        <w:t>Члан 2</w:t>
      </w:r>
      <w:r w:rsidR="00A32CC3" w:rsidRPr="009D4771">
        <w:rPr>
          <w:b/>
          <w:lang w:val="sr-Cyrl-RS"/>
        </w:rPr>
        <w:t>6</w:t>
      </w:r>
      <w:r w:rsidR="00294CC9" w:rsidRPr="009D4771">
        <w:rPr>
          <w:b/>
          <w:lang w:val="ru-RU"/>
        </w:rPr>
        <w:t>.</w:t>
      </w:r>
    </w:p>
    <w:p w14:paraId="0D23E5BA" w14:textId="77777777" w:rsidR="0087372F" w:rsidRPr="002D428D" w:rsidRDefault="0087372F" w:rsidP="00B76563">
      <w:pPr>
        <w:jc w:val="center"/>
        <w:rPr>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002A26D7" w:rsidR="00294CC9" w:rsidRPr="009D4771" w:rsidRDefault="001B07DC" w:rsidP="00B76563">
      <w:pPr>
        <w:jc w:val="center"/>
        <w:rPr>
          <w:b/>
          <w:lang w:val="ru-RU"/>
        </w:rPr>
      </w:pPr>
      <w:r w:rsidRPr="009D4771">
        <w:rPr>
          <w:b/>
          <w:lang w:val="ru-RU"/>
        </w:rPr>
        <w:t>Члан 2</w:t>
      </w:r>
      <w:r w:rsidR="00A32CC3" w:rsidRPr="009D4771">
        <w:rPr>
          <w:b/>
          <w:lang w:val="sr-Cyrl-RS"/>
        </w:rPr>
        <w:t>7</w:t>
      </w:r>
      <w:r w:rsidR="00294CC9" w:rsidRPr="009D4771">
        <w:rPr>
          <w:b/>
          <w:lang w:val="ru-RU"/>
        </w:rPr>
        <w:t>.</w:t>
      </w:r>
    </w:p>
    <w:p w14:paraId="37E2A6C0" w14:textId="77777777" w:rsidR="0087372F" w:rsidRPr="002D428D" w:rsidRDefault="0087372F" w:rsidP="00B76563">
      <w:pPr>
        <w:jc w:val="center"/>
        <w:rPr>
          <w:lang w:val="ru-RU"/>
        </w:rPr>
      </w:pPr>
    </w:p>
    <w:p w14:paraId="0E4D0B8B" w14:textId="617C8EB1" w:rsidR="00294CC9" w:rsidRDefault="00294CC9" w:rsidP="00294CC9">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27B03B5" w14:textId="77777777" w:rsidR="0087372F" w:rsidRPr="002D428D" w:rsidRDefault="0087372F" w:rsidP="00294CC9">
      <w:pPr>
        <w:rPr>
          <w:lang w:val="ru-RU"/>
        </w:rPr>
      </w:pPr>
    </w:p>
    <w:p w14:paraId="4034F992" w14:textId="3C20B5F6" w:rsidR="00294CC9" w:rsidRPr="009D4771" w:rsidRDefault="001B07DC" w:rsidP="00B76563">
      <w:pPr>
        <w:jc w:val="center"/>
        <w:rPr>
          <w:b/>
          <w:lang w:val="ru-RU"/>
        </w:rPr>
      </w:pPr>
      <w:r w:rsidRPr="009D4771">
        <w:rPr>
          <w:b/>
          <w:lang w:val="ru-RU"/>
        </w:rPr>
        <w:t xml:space="preserve">Члан </w:t>
      </w:r>
      <w:r w:rsidR="00A32CC3" w:rsidRPr="009D4771">
        <w:rPr>
          <w:b/>
          <w:lang w:val="ru-RU"/>
        </w:rPr>
        <w:t>28</w:t>
      </w:r>
      <w:r w:rsidR="00294CC9" w:rsidRPr="009D4771">
        <w:rPr>
          <w:b/>
          <w:lang w:val="ru-RU"/>
        </w:rPr>
        <w:t>.</w:t>
      </w:r>
    </w:p>
    <w:p w14:paraId="5AF303B9" w14:textId="77777777" w:rsidR="0087372F" w:rsidRPr="002D428D" w:rsidRDefault="0087372F" w:rsidP="00B76563">
      <w:pPr>
        <w:jc w:val="center"/>
        <w:rPr>
          <w:lang w:val="ru-RU"/>
        </w:rPr>
      </w:pP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4BB583DC" w:rsidR="00294CC9" w:rsidRPr="009D4771" w:rsidRDefault="001B07DC" w:rsidP="00B76563">
      <w:pPr>
        <w:jc w:val="center"/>
        <w:rPr>
          <w:b/>
          <w:lang w:val="sr-Latn-RS"/>
        </w:rPr>
      </w:pPr>
      <w:r w:rsidRPr="009D4771">
        <w:rPr>
          <w:b/>
          <w:lang w:val="ru-RU"/>
        </w:rPr>
        <w:t xml:space="preserve">Члан </w:t>
      </w:r>
      <w:r w:rsidR="00A32CC3" w:rsidRPr="009D4771">
        <w:rPr>
          <w:b/>
          <w:lang w:val="sr-Latn-RS"/>
        </w:rPr>
        <w:t>29</w:t>
      </w:r>
      <w:r w:rsidR="00B76563" w:rsidRPr="009D4771">
        <w:rPr>
          <w:b/>
          <w:lang w:val="sr-Latn-RS"/>
        </w:rPr>
        <w:t>.</w:t>
      </w:r>
    </w:p>
    <w:p w14:paraId="356CA751" w14:textId="3D9B1AB1" w:rsidR="00294CC9" w:rsidRDefault="00294CC9" w:rsidP="00294CC9">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2D428D">
        <w:rPr>
          <w:lang w:val="ru-RU"/>
        </w:rPr>
        <w:t>но надлежног суда у Пожаревацу.</w:t>
      </w:r>
    </w:p>
    <w:p w14:paraId="32DE0984" w14:textId="77777777" w:rsidR="00B51094" w:rsidRPr="002D428D" w:rsidRDefault="00B51094" w:rsidP="00294CC9">
      <w:pPr>
        <w:rPr>
          <w:lang w:val="ru-RU"/>
        </w:rPr>
      </w:pPr>
    </w:p>
    <w:p w14:paraId="6A5615C1" w14:textId="79D31E34" w:rsidR="00294CC9" w:rsidRPr="009D4771" w:rsidRDefault="001B07DC" w:rsidP="00B76563">
      <w:pPr>
        <w:jc w:val="center"/>
        <w:rPr>
          <w:b/>
          <w:lang w:val="sr-Latn-RS"/>
        </w:rPr>
      </w:pPr>
      <w:r w:rsidRPr="009D4771">
        <w:rPr>
          <w:b/>
          <w:lang w:val="ru-RU"/>
        </w:rPr>
        <w:t xml:space="preserve">Члан </w:t>
      </w:r>
      <w:r w:rsidR="007302F9" w:rsidRPr="009D4771">
        <w:rPr>
          <w:b/>
          <w:lang w:val="sr-Latn-RS"/>
        </w:rPr>
        <w:t>3</w:t>
      </w:r>
      <w:r w:rsidR="00A32CC3" w:rsidRPr="009D4771">
        <w:rPr>
          <w:b/>
          <w:lang w:val="sr-Cyrl-RS"/>
        </w:rPr>
        <w:t>0</w:t>
      </w:r>
      <w:r w:rsidR="00B76563" w:rsidRPr="009D4771">
        <w:rPr>
          <w:b/>
          <w:lang w:val="sr-Latn-RS"/>
        </w:rPr>
        <w:t>.</w:t>
      </w:r>
    </w:p>
    <w:p w14:paraId="653D1315" w14:textId="4449DD58" w:rsidR="00294CC9"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CB65BF7" w14:textId="77777777" w:rsidR="0087372F" w:rsidRPr="002D428D" w:rsidRDefault="0087372F" w:rsidP="00294CC9">
      <w:pPr>
        <w:rPr>
          <w:lang w:val="ru-RU"/>
        </w:rPr>
      </w:pPr>
    </w:p>
    <w:p w14:paraId="14D9AC32" w14:textId="6E5DCF64" w:rsidR="00294CC9" w:rsidRPr="009D4771" w:rsidRDefault="001B07DC" w:rsidP="00B76563">
      <w:pPr>
        <w:jc w:val="center"/>
        <w:rPr>
          <w:b/>
          <w:lang w:val="ru-RU"/>
        </w:rPr>
      </w:pPr>
      <w:r w:rsidRPr="009D4771">
        <w:rPr>
          <w:b/>
          <w:lang w:val="ru-RU"/>
        </w:rPr>
        <w:t>Члан 3</w:t>
      </w:r>
      <w:r w:rsidR="00A32CC3" w:rsidRPr="009D4771">
        <w:rPr>
          <w:b/>
          <w:lang w:val="sr-Cyrl-RS"/>
        </w:rPr>
        <w:t>1</w:t>
      </w:r>
      <w:r w:rsidR="00294CC9" w:rsidRPr="009D4771">
        <w:rPr>
          <w:b/>
          <w:lang w:val="ru-RU"/>
        </w:rPr>
        <w:t>.</w:t>
      </w:r>
    </w:p>
    <w:p w14:paraId="5704457E" w14:textId="4A7EF9C4" w:rsidR="00294CC9" w:rsidRPr="002D428D" w:rsidRDefault="00803D3D" w:rsidP="00294CC9">
      <w:pPr>
        <w:rPr>
          <w:lang w:val="ru-RU"/>
        </w:rPr>
      </w:pPr>
      <w:r w:rsidRPr="002D428D">
        <w:rPr>
          <w:lang w:val="ru-RU"/>
        </w:rPr>
        <w:t>Саставни део овог Уговора чине:</w:t>
      </w:r>
    </w:p>
    <w:p w14:paraId="1FC3F431" w14:textId="44969B9D" w:rsidR="00294CC9" w:rsidRPr="002D428D" w:rsidRDefault="00294CC9" w:rsidP="00294CC9">
      <w:pPr>
        <w:rPr>
          <w:lang w:val="ru-RU"/>
        </w:rPr>
      </w:pPr>
      <w:r w:rsidRPr="002D428D">
        <w:rPr>
          <w:lang w:val="ru-RU"/>
        </w:rPr>
        <w:t xml:space="preserve">Прилог број </w:t>
      </w:r>
      <w:r w:rsidR="009C0203" w:rsidRPr="002D428D">
        <w:rPr>
          <w:lang w:val="ru-RU"/>
        </w:rPr>
        <w:t>1</w:t>
      </w:r>
      <w:r w:rsidRPr="002D428D">
        <w:rPr>
          <w:lang w:val="ru-RU"/>
        </w:rPr>
        <w:tab/>
        <w:t>Понуда;</w:t>
      </w:r>
      <w:r w:rsidRPr="002D428D">
        <w:rPr>
          <w:lang w:val="ru-RU"/>
        </w:rPr>
        <w:tab/>
      </w:r>
    </w:p>
    <w:p w14:paraId="3B7BC4B5" w14:textId="0A6E576B" w:rsidR="00294CC9" w:rsidRPr="002D428D" w:rsidRDefault="00294CC9" w:rsidP="00294CC9">
      <w:pPr>
        <w:rPr>
          <w:lang w:val="ru-RU"/>
        </w:rPr>
      </w:pPr>
      <w:r w:rsidRPr="002D428D">
        <w:rPr>
          <w:lang w:val="ru-RU"/>
        </w:rPr>
        <w:t xml:space="preserve">Прилог број </w:t>
      </w:r>
      <w:r w:rsidR="009C0203" w:rsidRPr="002D428D">
        <w:rPr>
          <w:lang w:val="ru-RU"/>
        </w:rPr>
        <w:t>2</w:t>
      </w:r>
      <w:r w:rsidRPr="002D428D">
        <w:rPr>
          <w:lang w:val="ru-RU"/>
        </w:rPr>
        <w:tab/>
        <w:t>Опис и врста услуге</w:t>
      </w:r>
      <w:r w:rsidR="007A4D07" w:rsidRPr="002D428D">
        <w:rPr>
          <w:lang w:val="ru-RU"/>
        </w:rPr>
        <w:t xml:space="preserve"> техничка спецификација</w:t>
      </w:r>
      <w:r w:rsidRPr="002D428D">
        <w:rPr>
          <w:lang w:val="ru-RU"/>
        </w:rPr>
        <w:t>;</w:t>
      </w:r>
    </w:p>
    <w:p w14:paraId="1636237B" w14:textId="469AD6A9" w:rsidR="00294CC9" w:rsidRPr="002D428D" w:rsidRDefault="00294CC9" w:rsidP="00294CC9">
      <w:pPr>
        <w:rPr>
          <w:lang w:val="ru-RU"/>
        </w:rPr>
      </w:pPr>
      <w:r w:rsidRPr="002D428D">
        <w:rPr>
          <w:lang w:val="ru-RU"/>
        </w:rPr>
        <w:t xml:space="preserve">Прилог број </w:t>
      </w:r>
      <w:r w:rsidR="009C0203" w:rsidRPr="002D428D">
        <w:rPr>
          <w:lang w:val="ru-RU"/>
        </w:rPr>
        <w:t>3</w:t>
      </w:r>
      <w:r w:rsidRPr="002D428D">
        <w:rPr>
          <w:lang w:val="ru-RU"/>
        </w:rPr>
        <w:tab/>
        <w:t>Структура цене из Понуде;</w:t>
      </w:r>
    </w:p>
    <w:p w14:paraId="4F161CFA" w14:textId="0E03D985" w:rsidR="00294CC9" w:rsidRPr="002D428D" w:rsidRDefault="00250044" w:rsidP="00294CC9">
      <w:pPr>
        <w:rPr>
          <w:lang w:val="ru-RU"/>
        </w:rPr>
      </w:pPr>
      <w:r w:rsidRPr="002D428D">
        <w:rPr>
          <w:lang w:val="ru-RU"/>
        </w:rPr>
        <w:t xml:space="preserve">Прилог број </w:t>
      </w:r>
      <w:r w:rsidR="009C0203" w:rsidRPr="002D428D">
        <w:rPr>
          <w:lang w:val="ru-RU"/>
        </w:rPr>
        <w:t>4</w:t>
      </w:r>
      <w:r w:rsidR="00294CC9" w:rsidRPr="002D428D">
        <w:rPr>
          <w:lang w:val="ru-RU"/>
        </w:rPr>
        <w:tab/>
        <w:t xml:space="preserve">Безбедност и здравље на раду; </w:t>
      </w:r>
    </w:p>
    <w:p w14:paraId="66FAA403" w14:textId="108474A0" w:rsidR="00803D3D" w:rsidRDefault="00250044" w:rsidP="00294CC9">
      <w:pPr>
        <w:rPr>
          <w:lang w:val="ru-RU"/>
        </w:rPr>
      </w:pPr>
      <w:r w:rsidRPr="002D428D">
        <w:rPr>
          <w:lang w:val="ru-RU"/>
        </w:rPr>
        <w:t xml:space="preserve">Прилог број </w:t>
      </w:r>
      <w:r w:rsidR="009C0203" w:rsidRPr="002D428D">
        <w:rPr>
          <w:lang w:val="ru-RU"/>
        </w:rPr>
        <w:t>5</w:t>
      </w:r>
      <w:r w:rsidRPr="002D428D">
        <w:rPr>
          <w:lang w:val="ru-RU"/>
        </w:rPr>
        <w:t xml:space="preserve">  </w:t>
      </w:r>
      <w:r w:rsidR="00294CC9" w:rsidRPr="002D428D">
        <w:rPr>
          <w:lang w:val="ru-RU"/>
        </w:rPr>
        <w:t>Споразум о заједничком извршењу услуге</w:t>
      </w:r>
    </w:p>
    <w:p w14:paraId="552A8ED5" w14:textId="293A24EA" w:rsidR="0087372F" w:rsidRDefault="00892128" w:rsidP="00294CC9">
      <w:pPr>
        <w:rPr>
          <w:lang w:val="ru-RU"/>
        </w:rPr>
      </w:pPr>
      <w:r>
        <w:rPr>
          <w:lang w:val="ru-RU"/>
        </w:rPr>
        <w:t>Прилог број 6 Средства финанисјког обезбеђења</w:t>
      </w:r>
    </w:p>
    <w:p w14:paraId="36A6F243" w14:textId="77777777" w:rsidR="0087372F" w:rsidRPr="002D428D" w:rsidRDefault="0087372F" w:rsidP="00294CC9">
      <w:pPr>
        <w:rPr>
          <w:lang w:val="ru-RU"/>
        </w:rPr>
      </w:pPr>
    </w:p>
    <w:p w14:paraId="484403B7" w14:textId="73CA01C6" w:rsidR="00294CC9" w:rsidRPr="009D4771" w:rsidRDefault="00803D3D" w:rsidP="00B76563">
      <w:pPr>
        <w:jc w:val="center"/>
        <w:rPr>
          <w:b/>
          <w:lang w:val="ru-RU"/>
        </w:rPr>
      </w:pPr>
      <w:r w:rsidRPr="009D4771">
        <w:rPr>
          <w:b/>
          <w:lang w:val="ru-RU"/>
        </w:rPr>
        <w:t>Чл</w:t>
      </w:r>
      <w:r w:rsidR="001B07DC" w:rsidRPr="009D4771">
        <w:rPr>
          <w:b/>
          <w:lang w:val="ru-RU"/>
        </w:rPr>
        <w:t>ан 3</w:t>
      </w:r>
      <w:r w:rsidR="00A32CC3" w:rsidRPr="009D4771">
        <w:rPr>
          <w:b/>
          <w:lang w:val="sr-Cyrl-RS"/>
        </w:rPr>
        <w:t>2</w:t>
      </w:r>
      <w:r w:rsidR="00294CC9" w:rsidRPr="009D4771">
        <w:rPr>
          <w:b/>
          <w:lang w:val="ru-RU"/>
        </w:rPr>
        <w:t>.</w:t>
      </w:r>
    </w:p>
    <w:p w14:paraId="16FE9205" w14:textId="77777777" w:rsidR="00A36357" w:rsidRPr="002D428D" w:rsidRDefault="00A36357" w:rsidP="00A36357">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3D6EADC7" w14:textId="38D817C6" w:rsidR="00294CC9" w:rsidRPr="002D428D" w:rsidRDefault="00803D3D" w:rsidP="00294CC9">
      <w:pPr>
        <w:rPr>
          <w:rFonts w:cs="Arial"/>
          <w:b/>
          <w:lang w:val="sr-Cyrl-RS"/>
        </w:rPr>
      </w:pPr>
      <w:r w:rsidRPr="002D428D">
        <w:rPr>
          <w:lang w:val="ru-RU"/>
        </w:rPr>
        <w:t xml:space="preserve">      </w:t>
      </w:r>
    </w:p>
    <w:p w14:paraId="6FA3A864" w14:textId="77777777" w:rsidR="009C0203" w:rsidRPr="002D428D" w:rsidRDefault="009C0203" w:rsidP="009C0203">
      <w:pPr>
        <w:pStyle w:val="KDParagraf"/>
        <w:spacing w:before="0"/>
        <w:rPr>
          <w:rFonts w:cs="Arial"/>
          <w:lang w:val="ru-RU"/>
        </w:rPr>
      </w:pPr>
    </w:p>
    <w:p w14:paraId="74800367" w14:textId="77777777" w:rsidR="009C0203" w:rsidRPr="002D428D" w:rsidRDefault="009C0203" w:rsidP="009C0203">
      <w:pPr>
        <w:pStyle w:val="KDParagraf"/>
        <w:tabs>
          <w:tab w:val="left" w:pos="6360"/>
        </w:tabs>
        <w:spacing w:before="0"/>
        <w:rPr>
          <w:rFonts w:eastAsia="Arial" w:cs="Arial"/>
          <w:b/>
          <w:lang w:val="sr-Cyrl-CS"/>
        </w:rPr>
      </w:pPr>
    </w:p>
    <w:p w14:paraId="6E0F8904" w14:textId="77777777" w:rsidR="009C0203" w:rsidRPr="002D428D" w:rsidRDefault="009C0203" w:rsidP="009C0203">
      <w:pPr>
        <w:pStyle w:val="KDParagraf"/>
        <w:tabs>
          <w:tab w:val="left" w:pos="6360"/>
        </w:tabs>
        <w:spacing w:before="0"/>
        <w:rPr>
          <w:rFonts w:eastAsia="Arial" w:cs="Arial"/>
          <w:b/>
          <w:lang w:val="ru-RU"/>
        </w:rPr>
      </w:pPr>
      <w:r w:rsidRPr="002D428D">
        <w:rPr>
          <w:rFonts w:eastAsia="Arial" w:cs="Arial"/>
          <w:b/>
          <w:lang w:val="sr-Cyrl-CS"/>
        </w:rPr>
        <w:t xml:space="preserve">                   </w:t>
      </w:r>
      <w:r w:rsidRPr="002D428D">
        <w:rPr>
          <w:rFonts w:cs="Arial"/>
          <w:b/>
          <w:lang w:val="sr-Cyrl-RS"/>
        </w:rPr>
        <w:t xml:space="preserve">КОРИСНИК УСЛУГЕ                                            </w:t>
      </w:r>
      <w:r w:rsidRPr="002D428D">
        <w:rPr>
          <w:rFonts w:eastAsia="Arial" w:cs="Arial"/>
          <w:b/>
          <w:lang w:val="ru-RU"/>
        </w:rPr>
        <w:t>ПРУЖАЛАЦ УСЛУГЕ</w:t>
      </w:r>
    </w:p>
    <w:p w14:paraId="5E8764F4" w14:textId="4E44447F" w:rsidR="009C0203" w:rsidRPr="00D003FF" w:rsidRDefault="009C0203" w:rsidP="00D003FF">
      <w:pPr>
        <w:pStyle w:val="KDParagraf"/>
        <w:tabs>
          <w:tab w:val="left" w:pos="6360"/>
        </w:tabs>
        <w:spacing w:before="0"/>
        <w:rPr>
          <w:rFonts w:cs="Arial"/>
          <w:b/>
          <w:noProof/>
          <w:lang w:val="sr-Cyrl-RS"/>
        </w:rPr>
      </w:pPr>
      <w:r w:rsidRPr="002D428D">
        <w:rPr>
          <w:rFonts w:eastAsia="Arial" w:cs="Arial"/>
          <w:b/>
          <w:lang w:val="ru-RU"/>
        </w:rPr>
        <w:t xml:space="preserve">                                                                                                            </w:t>
      </w:r>
      <w:r w:rsidRPr="002D428D">
        <w:rPr>
          <w:rFonts w:cs="Arial"/>
          <w:b/>
          <w:noProof/>
          <w:lang w:val="sr-Cyrl-RS"/>
        </w:rPr>
        <w:t>Назив</w:t>
      </w:r>
      <w:r w:rsidRPr="002D428D">
        <w:rPr>
          <w:rFonts w:cs="Arial"/>
          <w:b/>
          <w:sz w:val="24"/>
          <w:szCs w:val="24"/>
          <w:lang w:val="sr-Cyrl-RS"/>
        </w:rPr>
        <w:tab/>
      </w:r>
    </w:p>
    <w:p w14:paraId="0B38D569" w14:textId="015D3E20" w:rsidR="009C0203" w:rsidRPr="002D428D" w:rsidRDefault="009C0203" w:rsidP="009C0203">
      <w:pPr>
        <w:pStyle w:val="KDParagraf"/>
        <w:tabs>
          <w:tab w:val="left" w:pos="2190"/>
          <w:tab w:val="left" w:pos="6675"/>
        </w:tabs>
        <w:spacing w:before="0"/>
        <w:rPr>
          <w:rFonts w:cs="Arial"/>
          <w:noProof/>
          <w:lang w:val="sr-Cyrl-RS"/>
        </w:rPr>
      </w:pPr>
      <w:r w:rsidRPr="002D428D">
        <w:rPr>
          <w:rFonts w:eastAsia="Arial" w:cs="Arial"/>
          <w:lang w:val="sr-Cyrl-CS"/>
        </w:rPr>
        <w:t xml:space="preserve">        </w:t>
      </w:r>
      <w:r w:rsidR="00F857B9" w:rsidRPr="002D428D">
        <w:rPr>
          <w:rFonts w:cs="Arial"/>
          <w:noProof/>
          <w:lang w:val="sr-Cyrl-RS"/>
        </w:rPr>
        <w:t>ЈП „ЕЛЕКТРОПРИВРЕДА СРБИЈЕ“</w:t>
      </w:r>
    </w:p>
    <w:p w14:paraId="1E5FDEC9" w14:textId="31140CB8" w:rsidR="009C0203" w:rsidRPr="002D428D" w:rsidRDefault="00F857B9" w:rsidP="009C0203">
      <w:pPr>
        <w:pStyle w:val="KDParagraf"/>
        <w:tabs>
          <w:tab w:val="left" w:pos="2190"/>
          <w:tab w:val="left" w:pos="6675"/>
        </w:tabs>
        <w:spacing w:before="0"/>
        <w:rPr>
          <w:rFonts w:cs="Arial"/>
          <w:lang w:val="sr-Cyrl-CS"/>
        </w:rPr>
      </w:pPr>
      <w:r w:rsidRPr="002D428D">
        <w:rPr>
          <w:rFonts w:cs="Arial"/>
          <w:noProof/>
          <w:lang w:val="sr-Cyrl-RS"/>
        </w:rPr>
        <w:t xml:space="preserve">                            БЕОГРАД</w:t>
      </w:r>
    </w:p>
    <w:p w14:paraId="5EF27CFD" w14:textId="77777777" w:rsidR="009C0203" w:rsidRPr="002D428D" w:rsidRDefault="009C0203" w:rsidP="009C0203">
      <w:pPr>
        <w:pStyle w:val="KDParagraf"/>
        <w:tabs>
          <w:tab w:val="left" w:pos="2190"/>
        </w:tabs>
        <w:spacing w:before="0"/>
        <w:rPr>
          <w:rFonts w:cs="Arial"/>
          <w:b/>
          <w:lang w:val="sr-Cyrl-RS"/>
        </w:rPr>
      </w:pPr>
    </w:p>
    <w:p w14:paraId="17B1EA0D" w14:textId="77777777"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Latn-RS"/>
        </w:rPr>
        <w:t xml:space="preserve">                                                                        </w:t>
      </w:r>
      <w:r w:rsidRPr="002D428D">
        <w:rPr>
          <w:rFonts w:cs="Arial"/>
          <w:b/>
          <w:lang w:val="sr-Cyrl-RS"/>
        </w:rPr>
        <w:t>М.П</w:t>
      </w:r>
      <w:r w:rsidRPr="002D428D">
        <w:rPr>
          <w:rFonts w:cs="Arial"/>
          <w:b/>
          <w:lang w:val="sr-Latn-RS"/>
        </w:rPr>
        <w:t xml:space="preserve">          </w:t>
      </w:r>
      <w:r w:rsidRPr="002D428D">
        <w:rPr>
          <w:rFonts w:cs="Arial"/>
          <w:b/>
          <w:lang w:val="sr-Cyrl-RS"/>
        </w:rPr>
        <w:t>_________________________________</w:t>
      </w:r>
      <w:r w:rsidRPr="002D428D">
        <w:rPr>
          <w:rFonts w:cs="Arial"/>
          <w:b/>
          <w:lang w:val="sr-Cyrl-RS"/>
        </w:rPr>
        <w:tab/>
        <w:t>________________________</w:t>
      </w:r>
    </w:p>
    <w:p w14:paraId="1F6CBD08" w14:textId="59F4E9D3"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име и презиме</w:t>
      </w:r>
    </w:p>
    <w:p w14:paraId="299C9A40" w14:textId="25096E1A"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функција</w:t>
      </w:r>
    </w:p>
    <w:p w14:paraId="77D64185" w14:textId="5EA11FA8" w:rsidR="009C0203" w:rsidRPr="002D428D" w:rsidRDefault="00F857B9" w:rsidP="009C0203">
      <w:pPr>
        <w:pStyle w:val="KDParagraf"/>
        <w:tabs>
          <w:tab w:val="left" w:pos="2190"/>
          <w:tab w:val="left" w:pos="5760"/>
        </w:tabs>
        <w:spacing w:before="0"/>
        <w:rPr>
          <w:rFonts w:cs="Arial"/>
          <w:b/>
          <w:lang w:val="sr-Cyrl-RS"/>
        </w:rPr>
      </w:pPr>
      <w:r>
        <w:rPr>
          <w:rFonts w:cs="&quot;Arial&quot;"/>
          <w:lang w:val="ru-RU"/>
        </w:rPr>
        <w:t xml:space="preserve">             </w:t>
      </w:r>
      <w:r w:rsidR="009C0203" w:rsidRPr="002D428D">
        <w:rPr>
          <w:rFonts w:cs="&quot;Arial&quot;"/>
          <w:lang w:val="ru-RU"/>
        </w:rPr>
        <w:t>Милан Лаковић</w:t>
      </w:r>
    </w:p>
    <w:p w14:paraId="719C74F6" w14:textId="77777777" w:rsidR="009C0203" w:rsidRPr="002D428D" w:rsidRDefault="009C0203" w:rsidP="009C0203">
      <w:pPr>
        <w:autoSpaceDE w:val="0"/>
        <w:autoSpaceDN w:val="0"/>
        <w:adjustRightInd w:val="0"/>
        <w:rPr>
          <w:rFonts w:cs="&quot;Arial&quot;"/>
          <w:lang w:val="ru-RU"/>
        </w:rPr>
      </w:pPr>
      <w:r w:rsidRPr="002D428D">
        <w:rPr>
          <w:rFonts w:cs="&quot;Arial&quot;"/>
          <w:lang w:val="ru-RU"/>
        </w:rPr>
        <w:t xml:space="preserve">           Финансијски директор</w:t>
      </w:r>
    </w:p>
    <w:p w14:paraId="1A400611" w14:textId="77777777" w:rsidR="009C0203" w:rsidRPr="002D428D" w:rsidRDefault="009C0203" w:rsidP="009C0203">
      <w:pPr>
        <w:autoSpaceDE w:val="0"/>
        <w:autoSpaceDN w:val="0"/>
        <w:adjustRightInd w:val="0"/>
        <w:rPr>
          <w:rFonts w:cs="Arial"/>
          <w:lang w:val="ru-RU"/>
        </w:rPr>
      </w:pPr>
      <w:r w:rsidRPr="002D428D">
        <w:rPr>
          <w:rFonts w:cs="&quot;Arial&quot;"/>
          <w:lang w:val="ru-RU"/>
        </w:rPr>
        <w:t xml:space="preserve">              ТЕ-КО  Костолац</w:t>
      </w:r>
    </w:p>
    <w:p w14:paraId="25358807" w14:textId="77777777" w:rsidR="009C0203" w:rsidRPr="002D428D" w:rsidRDefault="009C0203" w:rsidP="009C0203">
      <w:pPr>
        <w:pStyle w:val="KDParagraf"/>
        <w:spacing w:before="0"/>
        <w:rPr>
          <w:rFonts w:cs="Arial"/>
          <w:lang w:val="ru-RU"/>
        </w:rPr>
      </w:pPr>
    </w:p>
    <w:p w14:paraId="21FD1F9D" w14:textId="77777777" w:rsidR="00803D3D" w:rsidRPr="002D428D" w:rsidRDefault="00803D3D" w:rsidP="00803D3D">
      <w:pPr>
        <w:pStyle w:val="KDParagraf"/>
        <w:spacing w:before="0"/>
        <w:rPr>
          <w:rFonts w:cs="Arial"/>
          <w:lang w:val="ru-RU"/>
        </w:rPr>
      </w:pPr>
    </w:p>
    <w:p w14:paraId="0109E651" w14:textId="77777777" w:rsidR="00151D4C" w:rsidRPr="002D428D" w:rsidRDefault="00151D4C" w:rsidP="00803D3D">
      <w:pPr>
        <w:pStyle w:val="KDParagraf"/>
        <w:spacing w:before="0"/>
        <w:rPr>
          <w:rFonts w:cs="Arial"/>
          <w:lang w:val="ru-RU"/>
        </w:rPr>
      </w:pPr>
    </w:p>
    <w:p w14:paraId="73D554DD" w14:textId="77777777" w:rsidR="00151D4C" w:rsidRPr="002D428D" w:rsidRDefault="00151D4C" w:rsidP="00803D3D">
      <w:pPr>
        <w:pStyle w:val="KDParagraf"/>
        <w:spacing w:before="0"/>
        <w:rPr>
          <w:rFonts w:cs="Arial"/>
          <w:lang w:val="ru-RU"/>
        </w:rPr>
      </w:pPr>
    </w:p>
    <w:p w14:paraId="5A259F44" w14:textId="77777777" w:rsidR="00151D4C" w:rsidRPr="002D428D" w:rsidRDefault="00151D4C" w:rsidP="00803D3D">
      <w:pPr>
        <w:pStyle w:val="KDParagraf"/>
        <w:spacing w:before="0"/>
        <w:rPr>
          <w:rFonts w:cs="Arial"/>
          <w:lang w:val="ru-RU"/>
        </w:rPr>
      </w:pPr>
    </w:p>
    <w:p w14:paraId="705BD82E" w14:textId="77777777" w:rsidR="00151D4C" w:rsidRPr="002D428D" w:rsidRDefault="00151D4C" w:rsidP="00803D3D">
      <w:pPr>
        <w:pStyle w:val="KDParagraf"/>
        <w:spacing w:before="0"/>
        <w:rPr>
          <w:rFonts w:cs="Arial"/>
          <w:lang w:val="ru-RU"/>
        </w:rPr>
      </w:pPr>
    </w:p>
    <w:p w14:paraId="0E814CCF" w14:textId="77777777" w:rsidR="00151D4C" w:rsidRPr="002D428D" w:rsidRDefault="00151D4C" w:rsidP="00803D3D">
      <w:pPr>
        <w:pStyle w:val="KDParagraf"/>
        <w:spacing w:before="0"/>
        <w:rPr>
          <w:rFonts w:cs="Arial"/>
          <w:lang w:val="ru-RU"/>
        </w:rPr>
      </w:pPr>
    </w:p>
    <w:p w14:paraId="116C4A7D" w14:textId="77777777" w:rsidR="00151D4C" w:rsidRPr="002D428D" w:rsidRDefault="00151D4C" w:rsidP="00803D3D">
      <w:pPr>
        <w:pStyle w:val="KDParagraf"/>
        <w:spacing w:before="0"/>
        <w:rPr>
          <w:rFonts w:cs="Arial"/>
          <w:lang w:val="ru-RU"/>
        </w:rPr>
      </w:pPr>
    </w:p>
    <w:p w14:paraId="0272541D" w14:textId="77777777" w:rsidR="00151D4C" w:rsidRDefault="00151D4C" w:rsidP="00803D3D">
      <w:pPr>
        <w:pStyle w:val="KDParagraf"/>
        <w:spacing w:before="0"/>
        <w:rPr>
          <w:rFonts w:cs="Arial"/>
          <w:lang w:val="ru-RU"/>
        </w:rPr>
      </w:pPr>
    </w:p>
    <w:p w14:paraId="790A3828" w14:textId="77777777" w:rsidR="00F857B9" w:rsidRDefault="00F857B9" w:rsidP="00803D3D">
      <w:pPr>
        <w:pStyle w:val="KDParagraf"/>
        <w:spacing w:before="0"/>
        <w:rPr>
          <w:rFonts w:cs="Arial"/>
          <w:lang w:val="ru-RU"/>
        </w:rPr>
      </w:pPr>
    </w:p>
    <w:p w14:paraId="18195FCD" w14:textId="77777777" w:rsidR="00F857B9" w:rsidRDefault="00F857B9" w:rsidP="00803D3D">
      <w:pPr>
        <w:pStyle w:val="KDParagraf"/>
        <w:spacing w:before="0"/>
        <w:rPr>
          <w:rFonts w:cs="Arial"/>
          <w:lang w:val="ru-RU"/>
        </w:rPr>
      </w:pPr>
    </w:p>
    <w:p w14:paraId="207D0C53" w14:textId="77777777" w:rsidR="00F857B9" w:rsidRDefault="00F857B9" w:rsidP="00803D3D">
      <w:pPr>
        <w:pStyle w:val="KDParagraf"/>
        <w:spacing w:before="0"/>
        <w:rPr>
          <w:rFonts w:cs="Arial"/>
          <w:lang w:val="ru-RU"/>
        </w:rPr>
      </w:pPr>
    </w:p>
    <w:p w14:paraId="5F700347" w14:textId="77777777" w:rsidR="00B21608" w:rsidRDefault="00B21608" w:rsidP="00803D3D">
      <w:pPr>
        <w:pStyle w:val="KDParagraf"/>
        <w:spacing w:before="0"/>
        <w:rPr>
          <w:rFonts w:cs="Arial"/>
          <w:lang w:val="ru-RU"/>
        </w:rPr>
      </w:pPr>
    </w:p>
    <w:p w14:paraId="673AAD5B" w14:textId="77777777" w:rsidR="00B21608" w:rsidRDefault="00B21608" w:rsidP="00803D3D">
      <w:pPr>
        <w:pStyle w:val="KDParagraf"/>
        <w:spacing w:before="0"/>
        <w:rPr>
          <w:rFonts w:cs="Arial"/>
          <w:lang w:val="ru-RU"/>
        </w:rPr>
      </w:pPr>
    </w:p>
    <w:p w14:paraId="511971D8" w14:textId="77777777" w:rsidR="00B21608" w:rsidRDefault="00B21608" w:rsidP="00803D3D">
      <w:pPr>
        <w:pStyle w:val="KDParagraf"/>
        <w:spacing w:before="0"/>
        <w:rPr>
          <w:rFonts w:cs="Arial"/>
          <w:lang w:val="ru-RU"/>
        </w:rPr>
      </w:pPr>
    </w:p>
    <w:p w14:paraId="583159FD" w14:textId="77777777" w:rsidR="00B21608" w:rsidRDefault="00B21608" w:rsidP="00803D3D">
      <w:pPr>
        <w:pStyle w:val="KDParagraf"/>
        <w:spacing w:before="0"/>
        <w:rPr>
          <w:rFonts w:cs="Arial"/>
          <w:lang w:val="ru-RU"/>
        </w:rPr>
      </w:pPr>
    </w:p>
    <w:p w14:paraId="784E7F40" w14:textId="77777777" w:rsidR="00F857B9" w:rsidRDefault="00F857B9" w:rsidP="00803D3D">
      <w:pPr>
        <w:pStyle w:val="KDParagraf"/>
        <w:spacing w:before="0"/>
        <w:rPr>
          <w:rFonts w:cs="Arial"/>
          <w:lang w:val="ru-RU"/>
        </w:rPr>
      </w:pPr>
    </w:p>
    <w:p w14:paraId="7674B5CE" w14:textId="77777777" w:rsidR="00F857B9" w:rsidRDefault="00F857B9" w:rsidP="00803D3D">
      <w:pPr>
        <w:pStyle w:val="KDParagraf"/>
        <w:spacing w:before="0"/>
        <w:rPr>
          <w:rFonts w:cs="Arial"/>
          <w:lang w:val="ru-RU"/>
        </w:rPr>
      </w:pPr>
    </w:p>
    <w:p w14:paraId="766F8DE7" w14:textId="77777777" w:rsidR="00F857B9" w:rsidRDefault="00F857B9" w:rsidP="00803D3D">
      <w:pPr>
        <w:pStyle w:val="KDParagraf"/>
        <w:spacing w:before="0"/>
        <w:rPr>
          <w:rFonts w:cs="Arial"/>
          <w:lang w:val="ru-RU"/>
        </w:rPr>
      </w:pPr>
    </w:p>
    <w:p w14:paraId="30A3D0AD" w14:textId="77777777" w:rsidR="00F857B9" w:rsidRDefault="00F857B9" w:rsidP="00803D3D">
      <w:pPr>
        <w:pStyle w:val="KDParagraf"/>
        <w:spacing w:before="0"/>
        <w:rPr>
          <w:rFonts w:cs="Arial"/>
          <w:lang w:val="ru-RU"/>
        </w:rPr>
      </w:pPr>
    </w:p>
    <w:p w14:paraId="06B29B69" w14:textId="77777777" w:rsidR="00803D3D" w:rsidRPr="009D4771" w:rsidRDefault="00803D3D" w:rsidP="00803D3D">
      <w:pPr>
        <w:pStyle w:val="KDParagraf"/>
        <w:spacing w:before="0"/>
        <w:rPr>
          <w:rFonts w:cs="Arial"/>
          <w:b/>
          <w:lang w:val="ru-RU"/>
        </w:rPr>
      </w:pPr>
      <w:r w:rsidRPr="009D4771">
        <w:rPr>
          <w:rFonts w:cs="Arial"/>
          <w:b/>
          <w:lang w:val="ru-RU"/>
        </w:rPr>
        <w:lastRenderedPageBreak/>
        <w:t>Прилог о безбедности и здрављу на раду</w:t>
      </w:r>
    </w:p>
    <w:p w14:paraId="624F61B5" w14:textId="77777777" w:rsidR="00803D3D" w:rsidRPr="002D428D" w:rsidRDefault="00803D3D" w:rsidP="00803D3D">
      <w:pPr>
        <w:pStyle w:val="KDParagraf"/>
        <w:spacing w:before="0"/>
        <w:rPr>
          <w:rFonts w:cs="Arial"/>
          <w:lang w:val="ru-RU"/>
        </w:rPr>
      </w:pPr>
    </w:p>
    <w:p w14:paraId="1A643925" w14:textId="6EA063B1" w:rsidR="00803D3D" w:rsidRPr="002D428D" w:rsidRDefault="00803D3D" w:rsidP="00803D3D">
      <w:pPr>
        <w:pStyle w:val="KDParagraf"/>
        <w:spacing w:before="0"/>
        <w:rPr>
          <w:rFonts w:cs="Arial"/>
          <w:lang w:val="ru-RU"/>
        </w:rPr>
      </w:pPr>
      <w:r w:rsidRPr="002D428D">
        <w:rPr>
          <w:rFonts w:cs="Arial"/>
          <w:lang w:val="ru-RU"/>
        </w:rPr>
        <w:tab/>
        <w:t xml:space="preserve">Наручилац и </w:t>
      </w:r>
      <w:r w:rsidR="00541607" w:rsidRPr="002D428D">
        <w:rPr>
          <w:rFonts w:cs="Arial"/>
          <w:lang w:val="ru-RU"/>
        </w:rPr>
        <w:t xml:space="preserve">Пружалац </w:t>
      </w:r>
      <w:r w:rsidRPr="002D428D">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2D428D" w:rsidRDefault="00803D3D" w:rsidP="00803D3D">
      <w:pPr>
        <w:pStyle w:val="KDParagraf"/>
        <w:spacing w:before="0"/>
        <w:rPr>
          <w:rFonts w:cs="Arial"/>
          <w:lang w:val="ru-RU"/>
        </w:rPr>
      </w:pPr>
    </w:p>
    <w:p w14:paraId="6393B280" w14:textId="77777777" w:rsidR="00803D3D" w:rsidRPr="002D428D" w:rsidRDefault="00803D3D" w:rsidP="00803D3D">
      <w:pPr>
        <w:pStyle w:val="KDParagraf"/>
        <w:spacing w:before="0"/>
        <w:rPr>
          <w:rFonts w:cs="Arial"/>
          <w:lang w:val="ru-RU"/>
        </w:rPr>
      </w:pPr>
      <w:r w:rsidRPr="002D428D">
        <w:rPr>
          <w:rFonts w:cs="Arial"/>
          <w:lang w:val="ru-RU"/>
        </w:rPr>
        <w:t>Наручилац посебно истиче и указује:</w:t>
      </w:r>
    </w:p>
    <w:p w14:paraId="3433B377" w14:textId="77777777" w:rsidR="00803D3D" w:rsidRPr="002D428D" w:rsidRDefault="00803D3D" w:rsidP="00803D3D">
      <w:pPr>
        <w:pStyle w:val="KDParagraf"/>
        <w:spacing w:before="0"/>
        <w:rPr>
          <w:rFonts w:cs="Arial"/>
          <w:lang w:val="ru-RU"/>
        </w:rPr>
      </w:pPr>
    </w:p>
    <w:p w14:paraId="3E78A356"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2D428D" w:rsidRDefault="00803D3D" w:rsidP="00803D3D">
      <w:pPr>
        <w:pStyle w:val="KDParagraf"/>
        <w:spacing w:before="0"/>
        <w:rPr>
          <w:rFonts w:cs="Arial"/>
          <w:lang w:val="ru-RU"/>
        </w:rPr>
      </w:pPr>
    </w:p>
    <w:p w14:paraId="01B16258" w14:textId="4156A61E"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 xml:space="preserve">Да Наручилац захтева од </w:t>
      </w:r>
      <w:r w:rsidR="00541607" w:rsidRPr="002D428D">
        <w:rPr>
          <w:rFonts w:cs="Arial"/>
          <w:lang w:val="ru-RU"/>
        </w:rPr>
        <w:t>Пружаоца  услуга</w:t>
      </w:r>
      <w:r w:rsidRPr="002D428D">
        <w:rPr>
          <w:rFonts w:cs="Arial"/>
          <w:lang w:val="ru-RU"/>
        </w:rPr>
        <w:t xml:space="preserve"> да се прилико</w:t>
      </w:r>
      <w:r w:rsidR="00541607" w:rsidRPr="002D428D">
        <w:rPr>
          <w:rFonts w:cs="Arial"/>
          <w:lang w:val="ru-RU"/>
        </w:rPr>
        <w:t>м пружања услуга</w:t>
      </w:r>
      <w:r w:rsidRPr="002D428D">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2D428D" w:rsidRDefault="00541607" w:rsidP="00803D3D">
      <w:pPr>
        <w:pStyle w:val="KDParagraf"/>
        <w:spacing w:before="0"/>
        <w:rPr>
          <w:rFonts w:cs="Arial"/>
          <w:lang w:val="ru-RU"/>
        </w:rPr>
      </w:pPr>
    </w:p>
    <w:p w14:paraId="344FDF26" w14:textId="2771EDB3"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 xml:space="preserve">Да </w:t>
      </w:r>
      <w:r w:rsidR="00541607" w:rsidRPr="002D428D">
        <w:rPr>
          <w:rFonts w:cs="Arial"/>
          <w:lang w:val="ru-RU"/>
        </w:rPr>
        <w:t>пружалац услуга</w:t>
      </w:r>
      <w:r w:rsidRPr="002D428D">
        <w:rPr>
          <w:rFonts w:cs="Arial"/>
          <w:lang w:val="ru-RU"/>
        </w:rPr>
        <w:t xml:space="preserve"> прихвата захтеве Наручиоца из тачке 2. овог става.</w:t>
      </w:r>
    </w:p>
    <w:p w14:paraId="77307C0D" w14:textId="77777777" w:rsidR="00803D3D" w:rsidRPr="002D428D" w:rsidRDefault="00803D3D" w:rsidP="00803D3D">
      <w:pPr>
        <w:pStyle w:val="KDParagraf"/>
        <w:spacing w:before="0"/>
        <w:rPr>
          <w:rFonts w:cs="Arial"/>
          <w:lang w:val="ru-RU"/>
        </w:rPr>
      </w:pPr>
    </w:p>
    <w:p w14:paraId="1A13E5B7" w14:textId="77777777" w:rsidR="00803D3D" w:rsidRPr="002D428D" w:rsidRDefault="00803D3D" w:rsidP="00803D3D">
      <w:pPr>
        <w:pStyle w:val="KDParagraf"/>
        <w:spacing w:before="0"/>
        <w:rPr>
          <w:rFonts w:cs="Arial"/>
          <w:lang w:val="ru-RU"/>
        </w:rPr>
      </w:pPr>
      <w:r w:rsidRPr="002D428D">
        <w:rPr>
          <w:rFonts w:cs="Arial"/>
          <w:lang w:val="ru-RU"/>
        </w:rPr>
        <w:t>Предмет</w:t>
      </w:r>
    </w:p>
    <w:p w14:paraId="08605767" w14:textId="77777777" w:rsidR="00803D3D" w:rsidRPr="002D428D" w:rsidRDefault="00803D3D" w:rsidP="00803D3D">
      <w:pPr>
        <w:pStyle w:val="KDParagraf"/>
        <w:spacing w:before="0"/>
        <w:rPr>
          <w:rFonts w:cs="Arial"/>
          <w:lang w:val="ru-RU"/>
        </w:rPr>
      </w:pPr>
    </w:p>
    <w:p w14:paraId="7305CD8D" w14:textId="77777777" w:rsidR="00803D3D" w:rsidRPr="002D428D" w:rsidRDefault="00803D3D" w:rsidP="00803D3D">
      <w:pPr>
        <w:pStyle w:val="KDParagraf"/>
        <w:spacing w:before="0"/>
        <w:rPr>
          <w:rFonts w:cs="Arial"/>
          <w:lang w:val="ru-RU"/>
        </w:rPr>
      </w:pPr>
      <w:r w:rsidRPr="002D428D">
        <w:rPr>
          <w:rFonts w:cs="Arial"/>
          <w:lang w:val="ru-RU"/>
        </w:rPr>
        <w:t>Тачка 1.</w:t>
      </w:r>
    </w:p>
    <w:p w14:paraId="40AB90D6" w14:textId="77777777" w:rsidR="00803D3D" w:rsidRPr="002D428D" w:rsidRDefault="00803D3D" w:rsidP="00803D3D">
      <w:pPr>
        <w:pStyle w:val="KDParagraf"/>
        <w:spacing w:before="0"/>
        <w:rPr>
          <w:rFonts w:cs="Arial"/>
          <w:lang w:val="ru-RU"/>
        </w:rPr>
      </w:pPr>
    </w:p>
    <w:p w14:paraId="10E029E7" w14:textId="58B8BD8C" w:rsidR="00803D3D" w:rsidRPr="002D428D" w:rsidRDefault="00803D3D" w:rsidP="00803D3D">
      <w:pPr>
        <w:pStyle w:val="KDParagraf"/>
        <w:spacing w:before="0"/>
        <w:rPr>
          <w:rFonts w:cs="Arial"/>
          <w:lang w:val="ru-RU"/>
        </w:rPr>
      </w:pPr>
      <w:r w:rsidRPr="002D428D">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2D428D" w:rsidRDefault="00803D3D" w:rsidP="00803D3D">
      <w:pPr>
        <w:pStyle w:val="KDParagraf"/>
        <w:spacing w:before="0"/>
        <w:rPr>
          <w:rFonts w:cs="Arial"/>
          <w:lang w:val="ru-RU"/>
        </w:rPr>
      </w:pPr>
    </w:p>
    <w:p w14:paraId="5621B7AA" w14:textId="77777777" w:rsidR="00803D3D" w:rsidRPr="002D428D" w:rsidRDefault="00803D3D" w:rsidP="00803D3D">
      <w:pPr>
        <w:pStyle w:val="KDParagraf"/>
        <w:spacing w:before="0"/>
        <w:rPr>
          <w:rFonts w:cs="Arial"/>
          <w:lang w:val="ru-RU"/>
        </w:rPr>
      </w:pPr>
      <w:r w:rsidRPr="002D428D">
        <w:rPr>
          <w:rFonts w:cs="Arial"/>
          <w:lang w:val="ru-RU"/>
        </w:rPr>
        <w:t>Тачка 2.</w:t>
      </w:r>
    </w:p>
    <w:p w14:paraId="668FDDA8" w14:textId="77777777" w:rsidR="00803D3D" w:rsidRPr="002D428D" w:rsidRDefault="00803D3D" w:rsidP="00803D3D">
      <w:pPr>
        <w:pStyle w:val="KDParagraf"/>
        <w:spacing w:before="0"/>
        <w:rPr>
          <w:rFonts w:cs="Arial"/>
          <w:lang w:val="ru-RU"/>
        </w:rPr>
      </w:pPr>
    </w:p>
    <w:p w14:paraId="38377243" w14:textId="284728EA" w:rsidR="00803D3D" w:rsidRPr="002D428D" w:rsidRDefault="00541607" w:rsidP="00803D3D">
      <w:pPr>
        <w:pStyle w:val="KDParagraf"/>
        <w:spacing w:before="0"/>
        <w:rPr>
          <w:rFonts w:cs="Arial"/>
          <w:lang w:val="ru-RU"/>
        </w:rPr>
      </w:pPr>
      <w:r w:rsidRPr="002D428D">
        <w:rPr>
          <w:rFonts w:cs="Arial"/>
          <w:lang w:val="ru-RU"/>
        </w:rPr>
        <w:t>Пружалац услуга</w:t>
      </w:r>
      <w:r w:rsidR="00803D3D" w:rsidRPr="002D428D">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2D428D" w:rsidRDefault="00803D3D" w:rsidP="00803D3D">
      <w:pPr>
        <w:pStyle w:val="KDParagraf"/>
        <w:spacing w:before="0"/>
        <w:rPr>
          <w:rFonts w:cs="Arial"/>
          <w:lang w:val="ru-RU"/>
        </w:rPr>
      </w:pPr>
    </w:p>
    <w:p w14:paraId="79DAC1C6" w14:textId="77777777" w:rsidR="00803D3D" w:rsidRPr="002D428D" w:rsidRDefault="00803D3D" w:rsidP="00803D3D">
      <w:pPr>
        <w:pStyle w:val="KDParagraf"/>
        <w:spacing w:before="0"/>
        <w:rPr>
          <w:rFonts w:cs="Arial"/>
          <w:lang w:val="ru-RU"/>
        </w:rPr>
      </w:pPr>
      <w:r w:rsidRPr="002D428D">
        <w:rPr>
          <w:rFonts w:cs="Arial"/>
          <w:lang w:val="ru-RU"/>
        </w:rPr>
        <w:t>Тачка 3.</w:t>
      </w:r>
    </w:p>
    <w:p w14:paraId="5848D006" w14:textId="77777777" w:rsidR="00803D3D" w:rsidRPr="002D428D" w:rsidRDefault="00803D3D" w:rsidP="00803D3D">
      <w:pPr>
        <w:pStyle w:val="KDParagraf"/>
        <w:spacing w:before="0"/>
        <w:rPr>
          <w:rFonts w:cs="Arial"/>
          <w:lang w:val="ru-RU"/>
        </w:rPr>
      </w:pPr>
    </w:p>
    <w:p w14:paraId="7C616332" w14:textId="474EC375"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2D428D" w:rsidRDefault="00803D3D" w:rsidP="00803D3D">
      <w:pPr>
        <w:pStyle w:val="KDParagraf"/>
        <w:spacing w:before="0"/>
        <w:rPr>
          <w:rFonts w:cs="Arial"/>
          <w:lang w:val="ru-RU"/>
        </w:rPr>
      </w:pPr>
    </w:p>
    <w:p w14:paraId="22F599C9" w14:textId="77777777" w:rsidR="00250044" w:rsidRPr="002D428D" w:rsidRDefault="00250044" w:rsidP="00803D3D">
      <w:pPr>
        <w:pStyle w:val="KDParagraf"/>
        <w:spacing w:before="0"/>
        <w:rPr>
          <w:rFonts w:cs="Arial"/>
          <w:lang w:val="ru-RU"/>
        </w:rPr>
      </w:pPr>
    </w:p>
    <w:p w14:paraId="6974F5F5" w14:textId="77777777" w:rsidR="00803D3D" w:rsidRPr="002D428D" w:rsidRDefault="00803D3D" w:rsidP="00803D3D">
      <w:pPr>
        <w:pStyle w:val="KDParagraf"/>
        <w:spacing w:before="0"/>
        <w:rPr>
          <w:rFonts w:cs="Arial"/>
          <w:lang w:val="ru-RU"/>
        </w:rPr>
      </w:pPr>
      <w:r w:rsidRPr="002D428D">
        <w:rPr>
          <w:rFonts w:cs="Arial"/>
          <w:lang w:val="ru-RU"/>
        </w:rPr>
        <w:lastRenderedPageBreak/>
        <w:t>Тачка 4.</w:t>
      </w:r>
    </w:p>
    <w:p w14:paraId="470CA759" w14:textId="77777777" w:rsidR="00803D3D" w:rsidRPr="002D428D" w:rsidRDefault="00803D3D" w:rsidP="00803D3D">
      <w:pPr>
        <w:pStyle w:val="KDParagraf"/>
        <w:spacing w:before="0"/>
        <w:rPr>
          <w:rFonts w:cs="Arial"/>
          <w:lang w:val="ru-RU"/>
        </w:rPr>
      </w:pPr>
    </w:p>
    <w:p w14:paraId="4B7CD806" w14:textId="71D143E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2D428D" w:rsidRDefault="00803D3D" w:rsidP="00803D3D">
      <w:pPr>
        <w:pStyle w:val="KDParagraf"/>
        <w:spacing w:before="0"/>
        <w:rPr>
          <w:rFonts w:cs="Arial"/>
          <w:lang w:val="ru-RU"/>
        </w:rPr>
      </w:pPr>
    </w:p>
    <w:p w14:paraId="12F2BF04" w14:textId="77777777" w:rsidR="00803D3D" w:rsidRPr="002D428D" w:rsidRDefault="00803D3D" w:rsidP="00803D3D">
      <w:pPr>
        <w:pStyle w:val="KDParagraf"/>
        <w:spacing w:before="0"/>
        <w:rPr>
          <w:rFonts w:cs="Arial"/>
          <w:lang w:val="ru-RU"/>
        </w:rPr>
      </w:pPr>
      <w:r w:rsidRPr="002D428D">
        <w:rPr>
          <w:rFonts w:cs="Arial"/>
          <w:lang w:val="ru-RU"/>
        </w:rPr>
        <w:t>Тачка 5.</w:t>
      </w:r>
    </w:p>
    <w:p w14:paraId="0596BAF2" w14:textId="77777777" w:rsidR="00803D3D" w:rsidRPr="002D428D" w:rsidRDefault="00803D3D" w:rsidP="00803D3D">
      <w:pPr>
        <w:pStyle w:val="KDParagraf"/>
        <w:spacing w:before="0"/>
        <w:rPr>
          <w:rFonts w:cs="Arial"/>
          <w:lang w:val="ru-RU"/>
        </w:rPr>
      </w:pPr>
    </w:p>
    <w:p w14:paraId="028E9C20" w14:textId="07B32F1F" w:rsidR="00803D3D" w:rsidRPr="002D428D" w:rsidRDefault="00541607" w:rsidP="00803D3D">
      <w:pPr>
        <w:pStyle w:val="KDParagraf"/>
        <w:spacing w:before="0"/>
        <w:rPr>
          <w:rFonts w:cs="Arial"/>
          <w:lang w:val="ru-RU"/>
        </w:rPr>
      </w:pPr>
      <w:r w:rsidRPr="002D428D">
        <w:rPr>
          <w:rFonts w:cs="Arial"/>
          <w:lang w:val="ru-RU"/>
        </w:rPr>
        <w:t>Пружалац услуга</w:t>
      </w:r>
      <w:r w:rsidR="00803D3D" w:rsidRPr="002D428D">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2D428D" w:rsidRDefault="00803D3D" w:rsidP="00803D3D">
      <w:pPr>
        <w:pStyle w:val="KDParagraf"/>
        <w:spacing w:before="0"/>
        <w:rPr>
          <w:rFonts w:cs="Arial"/>
          <w:lang w:val="ru-RU"/>
        </w:rPr>
      </w:pPr>
    </w:p>
    <w:p w14:paraId="398CA90F"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забрањено је избегавање примене и /или ометање спровођење БЗР;</w:t>
      </w:r>
    </w:p>
    <w:p w14:paraId="643E743F" w14:textId="77777777"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обавезно је поштовање правила коришћења средстава и опреме за личну заштиту на раду;</w:t>
      </w:r>
    </w:p>
    <w:p w14:paraId="4AFE7FE2" w14:textId="77777777"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2D428D" w:rsidRDefault="00803D3D" w:rsidP="00803D3D">
      <w:pPr>
        <w:pStyle w:val="KDParagraf"/>
        <w:spacing w:before="0"/>
        <w:rPr>
          <w:rFonts w:cs="Arial"/>
          <w:lang w:val="ru-RU"/>
        </w:rPr>
      </w:pPr>
      <w:r w:rsidRPr="002D428D">
        <w:rPr>
          <w:rFonts w:cs="Arial"/>
          <w:lang w:val="ru-RU"/>
        </w:rPr>
        <w:t>4.</w:t>
      </w:r>
      <w:r w:rsidRPr="002D428D">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2D428D" w:rsidRDefault="00803D3D" w:rsidP="00803D3D">
      <w:pPr>
        <w:pStyle w:val="KDParagraf"/>
        <w:spacing w:before="0"/>
        <w:rPr>
          <w:rFonts w:cs="Arial"/>
          <w:lang w:val="ru-RU"/>
        </w:rPr>
      </w:pPr>
      <w:r w:rsidRPr="002D428D">
        <w:rPr>
          <w:rFonts w:cs="Arial"/>
          <w:lang w:val="ru-RU"/>
        </w:rPr>
        <w:t>5.</w:t>
      </w:r>
      <w:r w:rsidRPr="002D428D">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2D428D" w:rsidRDefault="00803D3D" w:rsidP="00803D3D">
      <w:pPr>
        <w:pStyle w:val="KDParagraf"/>
        <w:spacing w:before="0"/>
        <w:rPr>
          <w:rFonts w:cs="Arial"/>
          <w:lang w:val="ru-RU"/>
        </w:rPr>
      </w:pPr>
      <w:r w:rsidRPr="002D428D">
        <w:rPr>
          <w:rFonts w:cs="Arial"/>
          <w:lang w:val="ru-RU"/>
        </w:rPr>
        <w:t>6.</w:t>
      </w:r>
      <w:r w:rsidRPr="002D428D">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2D428D" w:rsidRDefault="00803D3D" w:rsidP="00803D3D">
      <w:pPr>
        <w:pStyle w:val="KDParagraf"/>
        <w:spacing w:before="0"/>
        <w:rPr>
          <w:rFonts w:cs="Arial"/>
          <w:lang w:val="ru-RU"/>
        </w:rPr>
      </w:pPr>
      <w:r w:rsidRPr="002D428D">
        <w:rPr>
          <w:rFonts w:cs="Arial"/>
          <w:lang w:val="ru-RU"/>
        </w:rPr>
        <w:t>7.</w:t>
      </w:r>
      <w:r w:rsidRPr="002D428D">
        <w:rPr>
          <w:rFonts w:cs="Arial"/>
          <w:lang w:val="ru-RU"/>
        </w:rPr>
        <w:tab/>
        <w:t>обавезно је придржавање правила и сигнализације безбедности у саобраћају.</w:t>
      </w:r>
    </w:p>
    <w:p w14:paraId="002364EC" w14:textId="77777777" w:rsidR="00541607" w:rsidRPr="002D428D" w:rsidRDefault="00541607" w:rsidP="00803D3D">
      <w:pPr>
        <w:pStyle w:val="KDParagraf"/>
        <w:spacing w:before="0"/>
        <w:rPr>
          <w:rFonts w:cs="Arial"/>
          <w:lang w:val="ru-RU"/>
        </w:rPr>
      </w:pPr>
    </w:p>
    <w:p w14:paraId="7F1B5CAC" w14:textId="77777777" w:rsidR="00803D3D" w:rsidRPr="002D428D" w:rsidRDefault="00803D3D" w:rsidP="00803D3D">
      <w:pPr>
        <w:pStyle w:val="KDParagraf"/>
        <w:spacing w:before="0"/>
        <w:rPr>
          <w:rFonts w:cs="Arial"/>
          <w:lang w:val="ru-RU"/>
        </w:rPr>
      </w:pPr>
      <w:r w:rsidRPr="002D428D">
        <w:rPr>
          <w:rFonts w:cs="Arial"/>
          <w:lang w:val="ru-RU"/>
        </w:rPr>
        <w:t>Тачка 6.</w:t>
      </w:r>
    </w:p>
    <w:p w14:paraId="57BF208E" w14:textId="77777777" w:rsidR="00803D3D" w:rsidRPr="002D428D" w:rsidRDefault="00803D3D" w:rsidP="00803D3D">
      <w:pPr>
        <w:pStyle w:val="KDParagraf"/>
        <w:spacing w:before="0"/>
        <w:rPr>
          <w:rFonts w:cs="Arial"/>
          <w:lang w:val="ru-RU"/>
        </w:rPr>
      </w:pPr>
    </w:p>
    <w:p w14:paraId="5A50BAFB" w14:textId="7FB08A39"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2D428D" w:rsidRDefault="00803D3D" w:rsidP="00803D3D">
      <w:pPr>
        <w:pStyle w:val="KDParagraf"/>
        <w:spacing w:before="0"/>
        <w:rPr>
          <w:rFonts w:cs="Arial"/>
          <w:lang w:val="ru-RU"/>
        </w:rPr>
      </w:pPr>
      <w:r w:rsidRPr="002D428D">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2D428D" w:rsidRDefault="00803D3D" w:rsidP="00803D3D">
      <w:pPr>
        <w:pStyle w:val="KDParagraf"/>
        <w:spacing w:before="0"/>
        <w:rPr>
          <w:rFonts w:cs="Arial"/>
          <w:lang w:val="ru-RU"/>
        </w:rPr>
      </w:pPr>
    </w:p>
    <w:p w14:paraId="1E12394B" w14:textId="77777777" w:rsidR="00803D3D" w:rsidRPr="002D428D" w:rsidRDefault="00803D3D" w:rsidP="00803D3D">
      <w:pPr>
        <w:pStyle w:val="KDParagraf"/>
        <w:spacing w:before="0"/>
        <w:rPr>
          <w:rFonts w:cs="Arial"/>
          <w:lang w:val="ru-RU"/>
        </w:rPr>
      </w:pPr>
      <w:r w:rsidRPr="002D428D">
        <w:rPr>
          <w:rFonts w:cs="Arial"/>
          <w:lang w:val="ru-RU"/>
        </w:rPr>
        <w:t>Тачка 7.</w:t>
      </w:r>
    </w:p>
    <w:p w14:paraId="3C2CB9F4" w14:textId="77777777" w:rsidR="00803D3D" w:rsidRPr="002D428D" w:rsidRDefault="00803D3D" w:rsidP="00803D3D">
      <w:pPr>
        <w:pStyle w:val="KDParagraf"/>
        <w:spacing w:before="0"/>
        <w:rPr>
          <w:rFonts w:cs="Arial"/>
          <w:lang w:val="ru-RU"/>
        </w:rPr>
      </w:pPr>
    </w:p>
    <w:p w14:paraId="1AE698F7" w14:textId="33284057"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2D428D" w:rsidRDefault="00803D3D" w:rsidP="00803D3D">
      <w:pPr>
        <w:pStyle w:val="KDParagraf"/>
        <w:spacing w:before="0"/>
        <w:rPr>
          <w:rFonts w:cs="Arial"/>
          <w:lang w:val="ru-RU"/>
        </w:rPr>
      </w:pPr>
    </w:p>
    <w:p w14:paraId="227C96F6" w14:textId="77777777" w:rsidR="00803D3D" w:rsidRPr="002D428D" w:rsidRDefault="00803D3D" w:rsidP="00803D3D">
      <w:pPr>
        <w:pStyle w:val="KDParagraf"/>
        <w:spacing w:before="0"/>
        <w:rPr>
          <w:rFonts w:cs="Arial"/>
          <w:lang w:val="ru-RU"/>
        </w:rPr>
      </w:pPr>
      <w:r w:rsidRPr="002D428D">
        <w:rPr>
          <w:rFonts w:cs="Arial"/>
          <w:lang w:val="ru-RU"/>
        </w:rPr>
        <w:t>Тачка 8.</w:t>
      </w:r>
    </w:p>
    <w:p w14:paraId="20B82F5D" w14:textId="77777777" w:rsidR="00803D3D" w:rsidRPr="002D428D" w:rsidRDefault="00803D3D" w:rsidP="00803D3D">
      <w:pPr>
        <w:pStyle w:val="KDParagraf"/>
        <w:spacing w:before="0"/>
        <w:rPr>
          <w:rFonts w:cs="Arial"/>
          <w:lang w:val="ru-RU"/>
        </w:rPr>
      </w:pPr>
    </w:p>
    <w:p w14:paraId="54FDCE03" w14:textId="2AB6B0A2"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2D428D" w:rsidRDefault="00803D3D" w:rsidP="00803D3D">
      <w:pPr>
        <w:pStyle w:val="KDParagraf"/>
        <w:spacing w:before="0"/>
        <w:rPr>
          <w:rFonts w:cs="Arial"/>
          <w:lang w:val="ru-RU"/>
        </w:rPr>
      </w:pPr>
      <w:r w:rsidRPr="002D428D">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431980D2" w14:textId="77777777" w:rsidR="00250044" w:rsidRPr="002D428D" w:rsidRDefault="00250044" w:rsidP="00803D3D">
      <w:pPr>
        <w:pStyle w:val="KDParagraf"/>
        <w:spacing w:before="0"/>
        <w:rPr>
          <w:rFonts w:cs="Arial"/>
          <w:lang w:val="ru-RU"/>
        </w:rPr>
      </w:pPr>
    </w:p>
    <w:p w14:paraId="50026431" w14:textId="77777777" w:rsidR="00D003FF" w:rsidRDefault="00D003FF" w:rsidP="00803D3D">
      <w:pPr>
        <w:pStyle w:val="KDParagraf"/>
        <w:spacing w:before="0"/>
        <w:rPr>
          <w:rFonts w:cs="Arial"/>
          <w:lang w:val="ru-RU"/>
        </w:rPr>
      </w:pPr>
    </w:p>
    <w:p w14:paraId="7ED5C05D" w14:textId="446FD919" w:rsidR="00803D3D" w:rsidRPr="002D428D" w:rsidRDefault="00803D3D" w:rsidP="00803D3D">
      <w:pPr>
        <w:pStyle w:val="KDParagraf"/>
        <w:spacing w:before="0"/>
        <w:rPr>
          <w:rFonts w:cs="Arial"/>
          <w:lang w:val="ru-RU"/>
        </w:rPr>
      </w:pPr>
      <w:r w:rsidRPr="002D428D">
        <w:rPr>
          <w:rFonts w:cs="Arial"/>
          <w:lang w:val="ru-RU"/>
        </w:rPr>
        <w:lastRenderedPageBreak/>
        <w:t>Тачка 9.</w:t>
      </w:r>
    </w:p>
    <w:p w14:paraId="6941BE5F" w14:textId="4EDF5BE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Наручиоцу најкасније три дана пре датума почетка радова достави:</w:t>
      </w:r>
    </w:p>
    <w:p w14:paraId="1A3135D4" w14:textId="77777777" w:rsidR="00803D3D" w:rsidRPr="002D428D" w:rsidRDefault="00803D3D" w:rsidP="00803D3D">
      <w:pPr>
        <w:pStyle w:val="KDParagraf"/>
        <w:spacing w:before="0"/>
        <w:rPr>
          <w:rFonts w:cs="Arial"/>
          <w:lang w:val="ru-RU"/>
        </w:rPr>
      </w:pPr>
    </w:p>
    <w:p w14:paraId="6CEACE65"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списак средстава за рад која ће бити ангажована за извођење радова и</w:t>
      </w:r>
    </w:p>
    <w:p w14:paraId="2ED19E60" w14:textId="77777777"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податке о лицу за безбедност и здравље на раду</w:t>
      </w:r>
    </w:p>
    <w:p w14:paraId="3AB59381" w14:textId="77777777" w:rsidR="00803D3D" w:rsidRPr="002D428D" w:rsidRDefault="00803D3D" w:rsidP="00803D3D">
      <w:pPr>
        <w:pStyle w:val="KDParagraf"/>
        <w:spacing w:before="0"/>
        <w:rPr>
          <w:rFonts w:cs="Arial"/>
          <w:lang w:val="ru-RU"/>
        </w:rPr>
      </w:pPr>
      <w:r w:rsidRPr="002D428D">
        <w:rPr>
          <w:rFonts w:cs="Arial"/>
          <w:lang w:val="ru-RU"/>
        </w:rPr>
        <w:t>4.</w:t>
      </w:r>
      <w:r w:rsidRPr="002D428D">
        <w:rPr>
          <w:rFonts w:cs="Arial"/>
          <w:lang w:val="ru-RU"/>
        </w:rPr>
        <w:tab/>
        <w:t>Уз списак лица из става 1. ове тачке, Извођач радова је дужан да достави доказе о:</w:t>
      </w:r>
    </w:p>
    <w:p w14:paraId="62E89267" w14:textId="77777777" w:rsidR="00803D3D" w:rsidRPr="002D428D" w:rsidRDefault="00803D3D" w:rsidP="00803D3D">
      <w:pPr>
        <w:pStyle w:val="KDParagraf"/>
        <w:spacing w:before="0"/>
        <w:rPr>
          <w:rFonts w:cs="Arial"/>
          <w:lang w:val="ru-RU"/>
        </w:rPr>
      </w:pPr>
      <w:r w:rsidRPr="002D428D">
        <w:rPr>
          <w:rFonts w:cs="Arial"/>
          <w:lang w:val="ru-RU"/>
        </w:rPr>
        <w:t>5.</w:t>
      </w:r>
      <w:r w:rsidRPr="002D428D">
        <w:rPr>
          <w:rFonts w:cs="Arial"/>
          <w:lang w:val="ru-RU"/>
        </w:rPr>
        <w:tab/>
        <w:t>извршеном оспособљавању запослених за безбедан и здрав рад,</w:t>
      </w:r>
    </w:p>
    <w:p w14:paraId="0F4571C2" w14:textId="77777777" w:rsidR="00803D3D" w:rsidRPr="002D428D" w:rsidRDefault="00803D3D" w:rsidP="00803D3D">
      <w:pPr>
        <w:pStyle w:val="KDParagraf"/>
        <w:spacing w:before="0"/>
        <w:rPr>
          <w:rFonts w:cs="Arial"/>
          <w:lang w:val="ru-RU"/>
        </w:rPr>
      </w:pPr>
      <w:r w:rsidRPr="002D428D">
        <w:rPr>
          <w:rFonts w:cs="Arial"/>
          <w:lang w:val="ru-RU"/>
        </w:rPr>
        <w:t>6.</w:t>
      </w:r>
      <w:r w:rsidRPr="002D428D">
        <w:rPr>
          <w:rFonts w:cs="Arial"/>
          <w:lang w:val="ru-RU"/>
        </w:rPr>
        <w:tab/>
        <w:t>извршеним лекарским прегледима запослених,</w:t>
      </w:r>
    </w:p>
    <w:p w14:paraId="7629C803" w14:textId="77777777" w:rsidR="00803D3D" w:rsidRPr="002D428D" w:rsidRDefault="00803D3D" w:rsidP="00803D3D">
      <w:pPr>
        <w:pStyle w:val="KDParagraf"/>
        <w:spacing w:before="0"/>
        <w:rPr>
          <w:rFonts w:cs="Arial"/>
          <w:lang w:val="ru-RU"/>
        </w:rPr>
      </w:pPr>
      <w:r w:rsidRPr="002D428D">
        <w:rPr>
          <w:rFonts w:cs="Arial"/>
          <w:lang w:val="ru-RU"/>
        </w:rPr>
        <w:t>7.</w:t>
      </w:r>
      <w:r w:rsidRPr="002D428D">
        <w:rPr>
          <w:rFonts w:cs="Arial"/>
          <w:lang w:val="ru-RU"/>
        </w:rPr>
        <w:tab/>
        <w:t>извршеним прегледима и испитивањима опреме за рад и</w:t>
      </w:r>
    </w:p>
    <w:p w14:paraId="3BEAFF32" w14:textId="77777777" w:rsidR="00803D3D" w:rsidRPr="002D428D" w:rsidRDefault="00803D3D" w:rsidP="00803D3D">
      <w:pPr>
        <w:pStyle w:val="KDParagraf"/>
        <w:spacing w:before="0"/>
        <w:rPr>
          <w:rFonts w:cs="Arial"/>
          <w:lang w:val="ru-RU"/>
        </w:rPr>
      </w:pPr>
      <w:r w:rsidRPr="002D428D">
        <w:rPr>
          <w:rFonts w:cs="Arial"/>
          <w:lang w:val="ru-RU"/>
        </w:rPr>
        <w:t>8.</w:t>
      </w:r>
      <w:r w:rsidRPr="002D428D">
        <w:rPr>
          <w:rFonts w:cs="Arial"/>
          <w:lang w:val="ru-RU"/>
        </w:rPr>
        <w:tab/>
        <w:t>коришћењу средстава и опреме за личну заштиту на раду.</w:t>
      </w:r>
    </w:p>
    <w:p w14:paraId="414CEE6A" w14:textId="77777777" w:rsidR="00803D3D" w:rsidRPr="002D428D" w:rsidRDefault="00803D3D" w:rsidP="00803D3D">
      <w:pPr>
        <w:pStyle w:val="KDParagraf"/>
        <w:spacing w:before="0"/>
        <w:rPr>
          <w:rFonts w:cs="Arial"/>
          <w:lang w:val="ru-RU"/>
        </w:rPr>
      </w:pPr>
    </w:p>
    <w:p w14:paraId="5D1EE007" w14:textId="11E861A3" w:rsidR="00803D3D" w:rsidRPr="002D428D" w:rsidRDefault="00803D3D" w:rsidP="00803D3D">
      <w:pPr>
        <w:pStyle w:val="KDParagraf"/>
        <w:spacing w:before="0"/>
        <w:rPr>
          <w:rFonts w:cs="Arial"/>
          <w:lang w:val="ru-RU"/>
        </w:rPr>
      </w:pPr>
      <w:r w:rsidRPr="002D428D">
        <w:rPr>
          <w:rFonts w:cs="Arial"/>
          <w:lang w:val="ru-RU"/>
        </w:rPr>
        <w:t>Тачка 10.</w:t>
      </w:r>
    </w:p>
    <w:p w14:paraId="0485488F" w14:textId="77777777" w:rsidR="00803D3D" w:rsidRPr="002D428D" w:rsidRDefault="00803D3D" w:rsidP="00803D3D">
      <w:pPr>
        <w:pStyle w:val="KDParagraf"/>
        <w:spacing w:before="0"/>
        <w:rPr>
          <w:rFonts w:cs="Arial"/>
          <w:lang w:val="ru-RU"/>
        </w:rPr>
      </w:pPr>
      <w:r w:rsidRPr="002D428D">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2D428D" w:rsidRDefault="00803D3D" w:rsidP="00803D3D">
      <w:pPr>
        <w:pStyle w:val="KDParagraf"/>
        <w:spacing w:before="0"/>
        <w:rPr>
          <w:rFonts w:cs="Arial"/>
          <w:lang w:val="ru-RU"/>
        </w:rPr>
      </w:pPr>
      <w:r w:rsidRPr="002D428D">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се обавезује да поступи по налогу Наручиоца из става 3.ове тачке.</w:t>
      </w:r>
    </w:p>
    <w:p w14:paraId="5DEC9868" w14:textId="77777777" w:rsidR="00803D3D" w:rsidRPr="002D428D" w:rsidRDefault="00803D3D" w:rsidP="00803D3D">
      <w:pPr>
        <w:pStyle w:val="KDParagraf"/>
        <w:spacing w:before="0"/>
        <w:rPr>
          <w:rFonts w:cs="Arial"/>
          <w:lang w:val="ru-RU"/>
        </w:rPr>
      </w:pPr>
    </w:p>
    <w:p w14:paraId="004A4C4D" w14:textId="1AF65D9E" w:rsidR="00803D3D" w:rsidRPr="002D428D" w:rsidRDefault="00803D3D" w:rsidP="00803D3D">
      <w:pPr>
        <w:pStyle w:val="KDParagraf"/>
        <w:spacing w:before="0"/>
        <w:rPr>
          <w:rFonts w:cs="Arial"/>
          <w:lang w:val="ru-RU"/>
        </w:rPr>
      </w:pPr>
      <w:r w:rsidRPr="002D428D">
        <w:rPr>
          <w:rFonts w:cs="Arial"/>
          <w:lang w:val="ru-RU"/>
        </w:rPr>
        <w:t>Тачка 11.</w:t>
      </w:r>
    </w:p>
    <w:p w14:paraId="3D5DC837" w14:textId="77777777" w:rsidR="00803D3D" w:rsidRPr="002D428D" w:rsidRDefault="00803D3D" w:rsidP="00803D3D">
      <w:pPr>
        <w:pStyle w:val="KDParagraf"/>
        <w:spacing w:before="0"/>
        <w:rPr>
          <w:rFonts w:cs="Arial"/>
          <w:lang w:val="ru-RU"/>
        </w:rPr>
      </w:pPr>
      <w:r w:rsidRPr="002D428D">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2D428D" w:rsidRDefault="00803D3D" w:rsidP="00803D3D">
      <w:pPr>
        <w:pStyle w:val="KDParagraf"/>
        <w:spacing w:before="0"/>
        <w:rPr>
          <w:rFonts w:cs="Arial"/>
          <w:lang w:val="ru-RU"/>
        </w:rPr>
      </w:pPr>
      <w:r w:rsidRPr="002D428D">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2D428D" w:rsidRDefault="00803D3D" w:rsidP="00803D3D">
      <w:pPr>
        <w:pStyle w:val="KDParagraf"/>
        <w:spacing w:before="0"/>
        <w:rPr>
          <w:rFonts w:cs="Arial"/>
          <w:lang w:val="ru-RU"/>
        </w:rPr>
      </w:pPr>
      <w:r w:rsidRPr="002D428D">
        <w:rPr>
          <w:rFonts w:cs="Arial"/>
          <w:lang w:val="ru-RU"/>
        </w:rPr>
        <w:t>Начин остваривања сарадње из ст. 1. и 2. ове тачке утврђује се писменим споразумом.</w:t>
      </w:r>
    </w:p>
    <w:p w14:paraId="04452B62" w14:textId="77777777" w:rsidR="00803D3D" w:rsidRPr="002D428D" w:rsidRDefault="00803D3D" w:rsidP="00803D3D">
      <w:pPr>
        <w:pStyle w:val="KDParagraf"/>
        <w:spacing w:before="0"/>
        <w:rPr>
          <w:rFonts w:cs="Arial"/>
          <w:lang w:val="ru-RU"/>
        </w:rPr>
      </w:pPr>
      <w:r w:rsidRPr="002D428D">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2D428D" w:rsidRDefault="00803D3D" w:rsidP="00803D3D">
      <w:pPr>
        <w:pStyle w:val="KDParagraf"/>
        <w:spacing w:before="0"/>
        <w:rPr>
          <w:rFonts w:cs="Arial"/>
          <w:lang w:val="ru-RU"/>
        </w:rPr>
      </w:pPr>
    </w:p>
    <w:p w14:paraId="6B6697CC" w14:textId="78724119" w:rsidR="00803D3D" w:rsidRPr="002D428D" w:rsidRDefault="00803D3D" w:rsidP="00803D3D">
      <w:pPr>
        <w:pStyle w:val="KDParagraf"/>
        <w:spacing w:before="0"/>
        <w:rPr>
          <w:rFonts w:cs="Arial"/>
          <w:lang w:val="ru-RU"/>
        </w:rPr>
      </w:pPr>
      <w:r w:rsidRPr="002D428D">
        <w:rPr>
          <w:rFonts w:cs="Arial"/>
          <w:lang w:val="ru-RU"/>
        </w:rPr>
        <w:t>Тачка 12.</w:t>
      </w:r>
    </w:p>
    <w:p w14:paraId="59DA5290" w14:textId="0BE74957"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2D428D" w:rsidRDefault="00803D3D" w:rsidP="00803D3D">
      <w:pPr>
        <w:pStyle w:val="KDParagraf"/>
        <w:spacing w:before="0"/>
        <w:rPr>
          <w:rFonts w:cs="Arial"/>
          <w:lang w:val="ru-RU"/>
        </w:rPr>
      </w:pPr>
      <w:r w:rsidRPr="002D428D">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BD40AFC" w14:textId="77777777" w:rsidR="00EF7ACF" w:rsidRPr="002D428D" w:rsidRDefault="00EF7ACF" w:rsidP="00803D3D">
      <w:pPr>
        <w:pStyle w:val="KDParagraf"/>
        <w:spacing w:before="0"/>
        <w:rPr>
          <w:rFonts w:cs="Arial"/>
          <w:lang w:val="ru-RU"/>
        </w:rPr>
      </w:pPr>
    </w:p>
    <w:p w14:paraId="77EF06C2" w14:textId="53B57724" w:rsidR="00803D3D" w:rsidRPr="002D428D" w:rsidRDefault="00803D3D" w:rsidP="00803D3D">
      <w:pPr>
        <w:pStyle w:val="KDParagraf"/>
        <w:spacing w:before="0"/>
        <w:rPr>
          <w:rFonts w:cs="Arial"/>
          <w:lang w:val="ru-RU"/>
        </w:rPr>
      </w:pPr>
      <w:r w:rsidRPr="002D428D">
        <w:rPr>
          <w:rFonts w:cs="Arial"/>
          <w:lang w:val="ru-RU"/>
        </w:rPr>
        <w:t>Тачка 13.</w:t>
      </w:r>
    </w:p>
    <w:p w14:paraId="27E32914" w14:textId="1AB1E1F0" w:rsidR="00803D3D" w:rsidRPr="002D428D" w:rsidRDefault="00803D3D" w:rsidP="00803D3D">
      <w:pPr>
        <w:pStyle w:val="KDParagraf"/>
        <w:spacing w:before="0"/>
        <w:rPr>
          <w:rFonts w:cs="Arial"/>
          <w:lang w:val="ru-RU"/>
        </w:rPr>
      </w:pPr>
      <w:r w:rsidRPr="002D428D">
        <w:rPr>
          <w:rFonts w:cs="Arial"/>
          <w:lang w:val="ru-RU"/>
        </w:rPr>
        <w:t xml:space="preserve">Овај Прилог је сачињен у </w:t>
      </w:r>
      <w:r w:rsidR="00A205CE" w:rsidRPr="002D428D">
        <w:rPr>
          <w:lang w:val="sr-Cyrl-RS"/>
        </w:rPr>
        <w:t>6</w:t>
      </w:r>
      <w:r w:rsidR="00A205CE" w:rsidRPr="002D428D">
        <w:rPr>
          <w:lang w:val="ru-RU"/>
        </w:rPr>
        <w:t xml:space="preserve"> (словима: </w:t>
      </w:r>
      <w:r w:rsidR="00A205CE" w:rsidRPr="002D428D">
        <w:rPr>
          <w:lang w:val="sr-Cyrl-RS"/>
        </w:rPr>
        <w:t>шест</w:t>
      </w:r>
      <w:r w:rsidR="00A205CE" w:rsidRPr="002D428D">
        <w:rPr>
          <w:lang w:val="ru-RU"/>
        </w:rPr>
        <w:t>) примерака од којих два (2) примерка за пружаоца услуге а четири (4) за Корисника услуге</w:t>
      </w:r>
    </w:p>
    <w:p w14:paraId="3CAE4A90" w14:textId="304B4C28" w:rsidR="00803D3D" w:rsidRPr="002D428D" w:rsidRDefault="00803D3D" w:rsidP="00803D3D">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1D25" w14:textId="77777777" w:rsidR="00F72BE4" w:rsidRDefault="00F72BE4">
      <w:r>
        <w:separator/>
      </w:r>
    </w:p>
    <w:p w14:paraId="1863F0C1" w14:textId="77777777" w:rsidR="00F72BE4" w:rsidRDefault="00F72BE4"/>
  </w:endnote>
  <w:endnote w:type="continuationSeparator" w:id="0">
    <w:p w14:paraId="2A0171CC" w14:textId="77777777" w:rsidR="00F72BE4" w:rsidRDefault="00F72BE4">
      <w:r>
        <w:continuationSeparator/>
      </w:r>
    </w:p>
    <w:p w14:paraId="147779B3" w14:textId="77777777" w:rsidR="00F72BE4" w:rsidRDefault="00F72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F72BE4" w:rsidRDefault="00F72BE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F72BE4" w:rsidRDefault="00F72BE4" w:rsidP="00841BE7">
    <w:pPr>
      <w:pStyle w:val="Footer"/>
      <w:ind w:right="360"/>
    </w:pPr>
  </w:p>
  <w:p w14:paraId="340F1A55" w14:textId="77777777" w:rsidR="00F72BE4" w:rsidRDefault="00F72BE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F72BE4" w:rsidRPr="00EC5BB4" w:rsidRDefault="00F72B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348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3487">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F72BE4" w:rsidRPr="00EC5BB4" w:rsidRDefault="00F72B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348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3487">
      <w:rPr>
        <w:rStyle w:val="PageNumber"/>
        <w:rFonts w:cs="Arial"/>
        <w:b/>
        <w:noProof/>
        <w:szCs w:val="24"/>
      </w:rPr>
      <w:t>62</w:t>
    </w:r>
    <w:r w:rsidRPr="00EC5BB4">
      <w:rPr>
        <w:rStyle w:val="PageNumber"/>
        <w:rFonts w:cs="Arial"/>
        <w:b/>
        <w:szCs w:val="24"/>
      </w:rPr>
      <w:fldChar w:fldCharType="end"/>
    </w:r>
  </w:p>
  <w:p w14:paraId="7C7538CB" w14:textId="77777777" w:rsidR="00F72BE4" w:rsidRDefault="00F72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8D4F" w14:textId="77777777" w:rsidR="00F72BE4" w:rsidRDefault="00F72BE4">
      <w:r>
        <w:separator/>
      </w:r>
    </w:p>
    <w:p w14:paraId="53C0C798" w14:textId="77777777" w:rsidR="00F72BE4" w:rsidRDefault="00F72BE4"/>
  </w:footnote>
  <w:footnote w:type="continuationSeparator" w:id="0">
    <w:p w14:paraId="52136BC1" w14:textId="77777777" w:rsidR="00F72BE4" w:rsidRDefault="00F72BE4">
      <w:r>
        <w:continuationSeparator/>
      </w:r>
    </w:p>
    <w:p w14:paraId="4E19AF71" w14:textId="77777777" w:rsidR="00F72BE4" w:rsidRDefault="00F72B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F72BE4" w:rsidRDefault="00F72BE4" w:rsidP="004276AD">
    <w:pPr>
      <w:pStyle w:val="Header"/>
      <w:rPr>
        <w:sz w:val="20"/>
      </w:rPr>
    </w:pPr>
  </w:p>
  <w:p w14:paraId="5C97F881" w14:textId="05FB6758" w:rsidR="00F72BE4" w:rsidRPr="000C3BC2" w:rsidRDefault="00F72BE4"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ЈН/3100/0241/2019</w:t>
    </w:r>
  </w:p>
  <w:p w14:paraId="3A3C99C2" w14:textId="77777777" w:rsidR="00F72BE4" w:rsidRPr="00611597" w:rsidRDefault="00F72BE4"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F72BE4" w:rsidRDefault="00F72BE4" w:rsidP="004276AD">
    <w:pPr>
      <w:pStyle w:val="Header"/>
      <w:rPr>
        <w:lang w:val="sr-Cyrl-RS"/>
      </w:rPr>
    </w:pPr>
  </w:p>
  <w:p w14:paraId="21C09815" w14:textId="7424605F" w:rsidR="00F72BE4" w:rsidRPr="000C3BC2" w:rsidRDefault="00F72BE4"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ЈН/3100/0241/2019</w:t>
    </w:r>
  </w:p>
  <w:p w14:paraId="74971107" w14:textId="77777777" w:rsidR="00F72BE4" w:rsidRPr="00611597" w:rsidRDefault="00F72BE4"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B8314F"/>
    <w:multiLevelType w:val="hybridMultilevel"/>
    <w:tmpl w:val="73B8E77C"/>
    <w:lvl w:ilvl="0" w:tplc="167C0BD0">
      <w:start w:val="1"/>
      <w:numFmt w:val="bullet"/>
      <w:lvlText w:val="-"/>
      <w:lvlJc w:val="left"/>
      <w:pPr>
        <w:ind w:left="1065" w:hanging="360"/>
      </w:pPr>
      <w:rPr>
        <w:rFonts w:ascii="Calibri" w:eastAsiaTheme="minorHAnsi" w:hAnsi="Calibri" w:cs="Calibri"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20D7AF5"/>
    <w:multiLevelType w:val="hybridMultilevel"/>
    <w:tmpl w:val="A9BA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0FA3619"/>
    <w:multiLevelType w:val="hybridMultilevel"/>
    <w:tmpl w:val="5F444A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851859"/>
    <w:multiLevelType w:val="hybridMultilevel"/>
    <w:tmpl w:val="BA48CB4C"/>
    <w:lvl w:ilvl="0" w:tplc="35AC9668">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9AE0824"/>
    <w:multiLevelType w:val="multilevel"/>
    <w:tmpl w:val="5832084A"/>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FBF05B5"/>
    <w:multiLevelType w:val="hybridMultilevel"/>
    <w:tmpl w:val="538C9C5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F963B7"/>
    <w:multiLevelType w:val="hybridMultilevel"/>
    <w:tmpl w:val="70A02836"/>
    <w:lvl w:ilvl="0" w:tplc="CD6EAE68">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12052A4"/>
    <w:multiLevelType w:val="hybridMultilevel"/>
    <w:tmpl w:val="65A4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FE0F6D"/>
    <w:multiLevelType w:val="hybridMultilevel"/>
    <w:tmpl w:val="047C79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70CC1682"/>
    <w:multiLevelType w:val="hybridMultilevel"/>
    <w:tmpl w:val="40CE7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4E19DC"/>
    <w:multiLevelType w:val="hybridMultilevel"/>
    <w:tmpl w:val="6F7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B04D55"/>
    <w:multiLevelType w:val="hybridMultilevel"/>
    <w:tmpl w:val="7E4A6154"/>
    <w:lvl w:ilvl="0" w:tplc="9A788796">
      <w:start w:val="1"/>
      <w:numFmt w:val="bullet"/>
      <w:lvlText w:val="-"/>
      <w:lvlJc w:val="left"/>
      <w:pPr>
        <w:ind w:left="360" w:hanging="360"/>
      </w:pPr>
      <w:rPr>
        <w:rFonts w:ascii="Courier New" w:hAnsi="Courier New"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4">
    <w:nsid w:val="7CCC7EE0"/>
    <w:multiLevelType w:val="hybridMultilevel"/>
    <w:tmpl w:val="3FC841D6"/>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5">
    <w:nsid w:val="7E7E708C"/>
    <w:multiLevelType w:val="multilevel"/>
    <w:tmpl w:val="5832084A"/>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4"/>
  </w:num>
  <w:num w:numId="2">
    <w:abstractNumId w:val="63"/>
  </w:num>
  <w:num w:numId="3">
    <w:abstractNumId w:val="86"/>
  </w:num>
  <w:num w:numId="4">
    <w:abstractNumId w:val="54"/>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02"/>
  </w:num>
  <w:num w:numId="8">
    <w:abstractNumId w:val="74"/>
  </w:num>
  <w:num w:numId="9">
    <w:abstractNumId w:val="67"/>
  </w:num>
  <w:num w:numId="10">
    <w:abstractNumId w:val="59"/>
  </w:num>
  <w:num w:numId="11">
    <w:abstractNumId w:val="55"/>
  </w:num>
  <w:num w:numId="12">
    <w:abstractNumId w:val="76"/>
  </w:num>
  <w:num w:numId="13">
    <w:abstractNumId w:val="68"/>
  </w:num>
  <w:num w:numId="14">
    <w:abstractNumId w:val="62"/>
  </w:num>
  <w:num w:numId="15">
    <w:abstractNumId w:val="89"/>
  </w:num>
  <w:num w:numId="16">
    <w:abstractNumId w:val="93"/>
  </w:num>
  <w:num w:numId="17">
    <w:abstractNumId w:val="49"/>
  </w:num>
  <w:num w:numId="18">
    <w:abstractNumId w:val="75"/>
  </w:num>
  <w:num w:numId="19">
    <w:abstractNumId w:val="57"/>
  </w:num>
  <w:num w:numId="20">
    <w:abstractNumId w:val="79"/>
  </w:num>
  <w:num w:numId="21">
    <w:abstractNumId w:val="66"/>
  </w:num>
  <w:num w:numId="22">
    <w:abstractNumId w:val="64"/>
  </w:num>
  <w:num w:numId="23">
    <w:abstractNumId w:val="101"/>
  </w:num>
  <w:num w:numId="24">
    <w:abstractNumId w:val="91"/>
  </w:num>
  <w:num w:numId="25">
    <w:abstractNumId w:val="77"/>
  </w:num>
  <w:num w:numId="26">
    <w:abstractNumId w:val="61"/>
  </w:num>
  <w:num w:numId="27">
    <w:abstractNumId w:val="99"/>
  </w:num>
  <w:num w:numId="28">
    <w:abstractNumId w:val="95"/>
  </w:num>
  <w:num w:numId="29">
    <w:abstractNumId w:val="82"/>
  </w:num>
  <w:num w:numId="3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88"/>
  </w:num>
  <w:num w:numId="33">
    <w:abstractNumId w:val="103"/>
  </w:num>
  <w:num w:numId="34">
    <w:abstractNumId w:val="105"/>
  </w:num>
  <w:num w:numId="35">
    <w:abstractNumId w:val="73"/>
  </w:num>
  <w:num w:numId="36">
    <w:abstractNumId w:val="69"/>
  </w:num>
  <w:num w:numId="37">
    <w:abstractNumId w:val="80"/>
  </w:num>
  <w:num w:numId="38">
    <w:abstractNumId w:val="71"/>
  </w:num>
  <w:num w:numId="39">
    <w:abstractNumId w:val="56"/>
  </w:num>
  <w:num w:numId="40">
    <w:abstractNumId w:val="81"/>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num>
  <w:num w:numId="43">
    <w:abstractNumId w:val="100"/>
  </w:num>
  <w:num w:numId="44">
    <w:abstractNumId w:val="8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D4"/>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CD7"/>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5E"/>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113"/>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91D"/>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AA5"/>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32"/>
    <w:rsid w:val="00222E33"/>
    <w:rsid w:val="00222EC2"/>
    <w:rsid w:val="002231BA"/>
    <w:rsid w:val="002231ED"/>
    <w:rsid w:val="002232C0"/>
    <w:rsid w:val="002233C3"/>
    <w:rsid w:val="00223487"/>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B6"/>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0C4"/>
    <w:rsid w:val="002422C3"/>
    <w:rsid w:val="00242AA2"/>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AE"/>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3A61"/>
    <w:rsid w:val="002D407F"/>
    <w:rsid w:val="002D410A"/>
    <w:rsid w:val="002D4176"/>
    <w:rsid w:val="002D428D"/>
    <w:rsid w:val="002D452C"/>
    <w:rsid w:val="002D4625"/>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1D4"/>
    <w:rsid w:val="003252AF"/>
    <w:rsid w:val="003255E6"/>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4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07E2B"/>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7B"/>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214"/>
    <w:rsid w:val="005C230B"/>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7DA"/>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3A"/>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008"/>
    <w:rsid w:val="007C31E0"/>
    <w:rsid w:val="007C34E5"/>
    <w:rsid w:val="007C35C9"/>
    <w:rsid w:val="007C35E2"/>
    <w:rsid w:val="007C3AD4"/>
    <w:rsid w:val="007C402E"/>
    <w:rsid w:val="007C427D"/>
    <w:rsid w:val="007C43AD"/>
    <w:rsid w:val="007C43F5"/>
    <w:rsid w:val="007C4703"/>
    <w:rsid w:val="007C48ED"/>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DB4"/>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1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429"/>
    <w:rsid w:val="008D57A4"/>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1C4D"/>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77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CC3"/>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608"/>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94"/>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715"/>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6CD"/>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B11"/>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9C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8A2"/>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0BC"/>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C71"/>
    <w:rsid w:val="00F12D52"/>
    <w:rsid w:val="00F12FDB"/>
    <w:rsid w:val="00F1324A"/>
    <w:rsid w:val="00F13418"/>
    <w:rsid w:val="00F13B8A"/>
    <w:rsid w:val="00F140C8"/>
    <w:rsid w:val="00F14109"/>
    <w:rsid w:val="00F143F5"/>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DFB"/>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1B"/>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BE4"/>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5F3"/>
    <w:rsid w:val="00F82668"/>
    <w:rsid w:val="00F827FF"/>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0EFA"/>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3AB5F0A2-00CA-4674-B26D-003D8113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evena.v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9D7A-D9EA-48E0-9EE0-9A5B5E096CE1}"/>
</file>

<file path=customXml/itemProps10.xml><?xml version="1.0" encoding="utf-8"?>
<ds:datastoreItem xmlns:ds="http://schemas.openxmlformats.org/officeDocument/2006/customXml" ds:itemID="{ADB0D6EA-3ACE-4EE4-A6FF-4950753D089F}"/>
</file>

<file path=customXml/itemProps100.xml><?xml version="1.0" encoding="utf-8"?>
<ds:datastoreItem xmlns:ds="http://schemas.openxmlformats.org/officeDocument/2006/customXml" ds:itemID="{EE968A33-9846-408D-A8C4-292002C8861D}"/>
</file>

<file path=customXml/itemProps101.xml><?xml version="1.0" encoding="utf-8"?>
<ds:datastoreItem xmlns:ds="http://schemas.openxmlformats.org/officeDocument/2006/customXml" ds:itemID="{329AE3A2-FB73-4B7A-918C-01DD0B9DB900}"/>
</file>

<file path=customXml/itemProps102.xml><?xml version="1.0" encoding="utf-8"?>
<ds:datastoreItem xmlns:ds="http://schemas.openxmlformats.org/officeDocument/2006/customXml" ds:itemID="{2BB2B91F-5497-4E89-86D9-C538763323E3}"/>
</file>

<file path=customXml/itemProps103.xml><?xml version="1.0" encoding="utf-8"?>
<ds:datastoreItem xmlns:ds="http://schemas.openxmlformats.org/officeDocument/2006/customXml" ds:itemID="{2A423D10-0119-4804-A89A-74ABAF1F3E01}"/>
</file>

<file path=customXml/itemProps104.xml><?xml version="1.0" encoding="utf-8"?>
<ds:datastoreItem xmlns:ds="http://schemas.openxmlformats.org/officeDocument/2006/customXml" ds:itemID="{B5547D2A-82BE-4278-A13C-0DDC7D981CBB}"/>
</file>

<file path=customXml/itemProps105.xml><?xml version="1.0" encoding="utf-8"?>
<ds:datastoreItem xmlns:ds="http://schemas.openxmlformats.org/officeDocument/2006/customXml" ds:itemID="{C6E14BB5-9818-4CCC-A95D-DB30676B0DC4}"/>
</file>

<file path=customXml/itemProps106.xml><?xml version="1.0" encoding="utf-8"?>
<ds:datastoreItem xmlns:ds="http://schemas.openxmlformats.org/officeDocument/2006/customXml" ds:itemID="{4981BFE5-A554-496A-A3E1-E525C15244A2}"/>
</file>

<file path=customXml/itemProps107.xml><?xml version="1.0" encoding="utf-8"?>
<ds:datastoreItem xmlns:ds="http://schemas.openxmlformats.org/officeDocument/2006/customXml" ds:itemID="{E5597208-E775-454A-AA82-74DE9A0D144C}"/>
</file>

<file path=customXml/itemProps108.xml><?xml version="1.0" encoding="utf-8"?>
<ds:datastoreItem xmlns:ds="http://schemas.openxmlformats.org/officeDocument/2006/customXml" ds:itemID="{7C5F0A54-EC2F-415B-BE66-4C3D9B7E403B}"/>
</file>

<file path=customXml/itemProps109.xml><?xml version="1.0" encoding="utf-8"?>
<ds:datastoreItem xmlns:ds="http://schemas.openxmlformats.org/officeDocument/2006/customXml" ds:itemID="{391C26F0-42EB-49F4-9697-BC622033280D}"/>
</file>

<file path=customXml/itemProps11.xml><?xml version="1.0" encoding="utf-8"?>
<ds:datastoreItem xmlns:ds="http://schemas.openxmlformats.org/officeDocument/2006/customXml" ds:itemID="{2977C0D1-02B6-430F-B30C-CFE0FE28AF36}"/>
</file>

<file path=customXml/itemProps110.xml><?xml version="1.0" encoding="utf-8"?>
<ds:datastoreItem xmlns:ds="http://schemas.openxmlformats.org/officeDocument/2006/customXml" ds:itemID="{00EB0199-885C-44C7-A38B-0EEB970A5474}"/>
</file>

<file path=customXml/itemProps111.xml><?xml version="1.0" encoding="utf-8"?>
<ds:datastoreItem xmlns:ds="http://schemas.openxmlformats.org/officeDocument/2006/customXml" ds:itemID="{5C09E5D6-2245-43C5-83E1-541084C146A1}"/>
</file>

<file path=customXml/itemProps112.xml><?xml version="1.0" encoding="utf-8"?>
<ds:datastoreItem xmlns:ds="http://schemas.openxmlformats.org/officeDocument/2006/customXml" ds:itemID="{1B05D0AC-0C4C-46E9-90EE-321E225B442E}"/>
</file>

<file path=customXml/itemProps113.xml><?xml version="1.0" encoding="utf-8"?>
<ds:datastoreItem xmlns:ds="http://schemas.openxmlformats.org/officeDocument/2006/customXml" ds:itemID="{0503612D-BFD8-4333-BC8C-729A7E189005}"/>
</file>

<file path=customXml/itemProps114.xml><?xml version="1.0" encoding="utf-8"?>
<ds:datastoreItem xmlns:ds="http://schemas.openxmlformats.org/officeDocument/2006/customXml" ds:itemID="{4452B08C-22C8-4164-95D0-6CC8F1554899}"/>
</file>

<file path=customXml/itemProps115.xml><?xml version="1.0" encoding="utf-8"?>
<ds:datastoreItem xmlns:ds="http://schemas.openxmlformats.org/officeDocument/2006/customXml" ds:itemID="{A9127005-0D96-4FE4-953B-5C59842A3D3A}"/>
</file>

<file path=customXml/itemProps116.xml><?xml version="1.0" encoding="utf-8"?>
<ds:datastoreItem xmlns:ds="http://schemas.openxmlformats.org/officeDocument/2006/customXml" ds:itemID="{FBB1DEBE-585C-4AC3-91F2-023E15C992CF}"/>
</file>

<file path=customXml/itemProps117.xml><?xml version="1.0" encoding="utf-8"?>
<ds:datastoreItem xmlns:ds="http://schemas.openxmlformats.org/officeDocument/2006/customXml" ds:itemID="{30A6474D-3094-4441-B402-B34F55EA0EE6}"/>
</file>

<file path=customXml/itemProps118.xml><?xml version="1.0" encoding="utf-8"?>
<ds:datastoreItem xmlns:ds="http://schemas.openxmlformats.org/officeDocument/2006/customXml" ds:itemID="{E838AF91-87EA-4278-9548-C8474A1801E8}"/>
</file>

<file path=customXml/itemProps119.xml><?xml version="1.0" encoding="utf-8"?>
<ds:datastoreItem xmlns:ds="http://schemas.openxmlformats.org/officeDocument/2006/customXml" ds:itemID="{A6F24836-2A8D-47AA-9678-A10994EE7B27}"/>
</file>

<file path=customXml/itemProps12.xml><?xml version="1.0" encoding="utf-8"?>
<ds:datastoreItem xmlns:ds="http://schemas.openxmlformats.org/officeDocument/2006/customXml" ds:itemID="{D7B169E5-3B30-41B2-85E5-B67FC92AA6A2}"/>
</file>

<file path=customXml/itemProps120.xml><?xml version="1.0" encoding="utf-8"?>
<ds:datastoreItem xmlns:ds="http://schemas.openxmlformats.org/officeDocument/2006/customXml" ds:itemID="{3028A596-5CFA-4B66-9B79-4EAB00210B27}"/>
</file>

<file path=customXml/itemProps121.xml><?xml version="1.0" encoding="utf-8"?>
<ds:datastoreItem xmlns:ds="http://schemas.openxmlformats.org/officeDocument/2006/customXml" ds:itemID="{3A90B9DC-21D2-43D8-B2C2-B2C07F407068}"/>
</file>

<file path=customXml/itemProps122.xml><?xml version="1.0" encoding="utf-8"?>
<ds:datastoreItem xmlns:ds="http://schemas.openxmlformats.org/officeDocument/2006/customXml" ds:itemID="{D88DBF49-095A-47A6-8848-2342D27BAFC8}"/>
</file>

<file path=customXml/itemProps123.xml><?xml version="1.0" encoding="utf-8"?>
<ds:datastoreItem xmlns:ds="http://schemas.openxmlformats.org/officeDocument/2006/customXml" ds:itemID="{604E9014-5D7D-4696-ADAC-B97DE70DA93F}"/>
</file>

<file path=customXml/itemProps124.xml><?xml version="1.0" encoding="utf-8"?>
<ds:datastoreItem xmlns:ds="http://schemas.openxmlformats.org/officeDocument/2006/customXml" ds:itemID="{C3107FBB-AC42-4F47-BAFA-AFB5151EB053}"/>
</file>

<file path=customXml/itemProps125.xml><?xml version="1.0" encoding="utf-8"?>
<ds:datastoreItem xmlns:ds="http://schemas.openxmlformats.org/officeDocument/2006/customXml" ds:itemID="{D351789A-2590-4076-98FE-404AE1644904}"/>
</file>

<file path=customXml/itemProps126.xml><?xml version="1.0" encoding="utf-8"?>
<ds:datastoreItem xmlns:ds="http://schemas.openxmlformats.org/officeDocument/2006/customXml" ds:itemID="{8D2D31CF-13B2-4B8F-BF70-A22B728513C3}"/>
</file>

<file path=customXml/itemProps127.xml><?xml version="1.0" encoding="utf-8"?>
<ds:datastoreItem xmlns:ds="http://schemas.openxmlformats.org/officeDocument/2006/customXml" ds:itemID="{BA4136D4-502D-4393-B7AE-BD5CF38B5A7E}"/>
</file>

<file path=customXml/itemProps128.xml><?xml version="1.0" encoding="utf-8"?>
<ds:datastoreItem xmlns:ds="http://schemas.openxmlformats.org/officeDocument/2006/customXml" ds:itemID="{55E65440-767A-4EEC-B6B1-90FC177E260C}"/>
</file>

<file path=customXml/itemProps129.xml><?xml version="1.0" encoding="utf-8"?>
<ds:datastoreItem xmlns:ds="http://schemas.openxmlformats.org/officeDocument/2006/customXml" ds:itemID="{B284496D-8FC8-4319-8D51-559C568A9D20}"/>
</file>

<file path=customXml/itemProps13.xml><?xml version="1.0" encoding="utf-8"?>
<ds:datastoreItem xmlns:ds="http://schemas.openxmlformats.org/officeDocument/2006/customXml" ds:itemID="{F2A0E700-0CDC-4C40-BED9-74D42EE5E69E}"/>
</file>

<file path=customXml/itemProps130.xml><?xml version="1.0" encoding="utf-8"?>
<ds:datastoreItem xmlns:ds="http://schemas.openxmlformats.org/officeDocument/2006/customXml" ds:itemID="{697A4C5A-7481-4996-9EA9-F516BC98DABC}"/>
</file>

<file path=customXml/itemProps131.xml><?xml version="1.0" encoding="utf-8"?>
<ds:datastoreItem xmlns:ds="http://schemas.openxmlformats.org/officeDocument/2006/customXml" ds:itemID="{8602E5F4-66F2-4AEE-B65F-1788C1BD75A5}"/>
</file>

<file path=customXml/itemProps132.xml><?xml version="1.0" encoding="utf-8"?>
<ds:datastoreItem xmlns:ds="http://schemas.openxmlformats.org/officeDocument/2006/customXml" ds:itemID="{2E2A8C4D-2600-4426-8974-8B7785309B0C}"/>
</file>

<file path=customXml/itemProps133.xml><?xml version="1.0" encoding="utf-8"?>
<ds:datastoreItem xmlns:ds="http://schemas.openxmlformats.org/officeDocument/2006/customXml" ds:itemID="{D8445980-6075-4E26-BCFC-3BCF7D84019B}"/>
</file>

<file path=customXml/itemProps134.xml><?xml version="1.0" encoding="utf-8"?>
<ds:datastoreItem xmlns:ds="http://schemas.openxmlformats.org/officeDocument/2006/customXml" ds:itemID="{E0071F44-255E-4454-9A3E-5F516BA90DCF}"/>
</file>

<file path=customXml/itemProps135.xml><?xml version="1.0" encoding="utf-8"?>
<ds:datastoreItem xmlns:ds="http://schemas.openxmlformats.org/officeDocument/2006/customXml" ds:itemID="{2B927060-832A-465A-AE4B-3A0E6CF8DD16}"/>
</file>

<file path=customXml/itemProps136.xml><?xml version="1.0" encoding="utf-8"?>
<ds:datastoreItem xmlns:ds="http://schemas.openxmlformats.org/officeDocument/2006/customXml" ds:itemID="{1D1F2A22-785F-4FCC-9EF3-1D2A7019C542}"/>
</file>

<file path=customXml/itemProps137.xml><?xml version="1.0" encoding="utf-8"?>
<ds:datastoreItem xmlns:ds="http://schemas.openxmlformats.org/officeDocument/2006/customXml" ds:itemID="{E967AF45-2770-4E63-A406-B5EED97A23A9}"/>
</file>

<file path=customXml/itemProps138.xml><?xml version="1.0" encoding="utf-8"?>
<ds:datastoreItem xmlns:ds="http://schemas.openxmlformats.org/officeDocument/2006/customXml" ds:itemID="{DE257D5B-BE04-4F32-A82F-2C172F0AEC41}"/>
</file>

<file path=customXml/itemProps139.xml><?xml version="1.0" encoding="utf-8"?>
<ds:datastoreItem xmlns:ds="http://schemas.openxmlformats.org/officeDocument/2006/customXml" ds:itemID="{0F8BE72F-A052-4E74-9031-82DF726358E1}"/>
</file>

<file path=customXml/itemProps14.xml><?xml version="1.0" encoding="utf-8"?>
<ds:datastoreItem xmlns:ds="http://schemas.openxmlformats.org/officeDocument/2006/customXml" ds:itemID="{953A99BC-9BF0-4D22-B021-50CECBA592FD}"/>
</file>

<file path=customXml/itemProps140.xml><?xml version="1.0" encoding="utf-8"?>
<ds:datastoreItem xmlns:ds="http://schemas.openxmlformats.org/officeDocument/2006/customXml" ds:itemID="{D34FE6C7-E677-4C2D-9624-6FD902931096}"/>
</file>

<file path=customXml/itemProps141.xml><?xml version="1.0" encoding="utf-8"?>
<ds:datastoreItem xmlns:ds="http://schemas.openxmlformats.org/officeDocument/2006/customXml" ds:itemID="{4F23B912-21E4-4D11-A152-549B3B88322C}"/>
</file>

<file path=customXml/itemProps142.xml><?xml version="1.0" encoding="utf-8"?>
<ds:datastoreItem xmlns:ds="http://schemas.openxmlformats.org/officeDocument/2006/customXml" ds:itemID="{23F5F533-87B0-4BE6-9A13-1ACD40F95431}"/>
</file>

<file path=customXml/itemProps143.xml><?xml version="1.0" encoding="utf-8"?>
<ds:datastoreItem xmlns:ds="http://schemas.openxmlformats.org/officeDocument/2006/customXml" ds:itemID="{435840E5-3C33-438E-A10B-3B87F4790B74}"/>
</file>

<file path=customXml/itemProps144.xml><?xml version="1.0" encoding="utf-8"?>
<ds:datastoreItem xmlns:ds="http://schemas.openxmlformats.org/officeDocument/2006/customXml" ds:itemID="{DC780617-D91D-41B3-8DD6-25A92BE66CE8}"/>
</file>

<file path=customXml/itemProps145.xml><?xml version="1.0" encoding="utf-8"?>
<ds:datastoreItem xmlns:ds="http://schemas.openxmlformats.org/officeDocument/2006/customXml" ds:itemID="{5C953DBB-3C52-4BCC-BF61-EE91EB0B6FC4}"/>
</file>

<file path=customXml/itemProps146.xml><?xml version="1.0" encoding="utf-8"?>
<ds:datastoreItem xmlns:ds="http://schemas.openxmlformats.org/officeDocument/2006/customXml" ds:itemID="{82D453EC-0062-4F2F-B877-6CBFF5FE87BE}"/>
</file>

<file path=customXml/itemProps147.xml><?xml version="1.0" encoding="utf-8"?>
<ds:datastoreItem xmlns:ds="http://schemas.openxmlformats.org/officeDocument/2006/customXml" ds:itemID="{2D085B45-BD8D-42DE-9FBC-F908441AC0A9}"/>
</file>

<file path=customXml/itemProps148.xml><?xml version="1.0" encoding="utf-8"?>
<ds:datastoreItem xmlns:ds="http://schemas.openxmlformats.org/officeDocument/2006/customXml" ds:itemID="{97B5F3A8-2201-4BFB-A2D5-732BA90E82CF}"/>
</file>

<file path=customXml/itemProps149.xml><?xml version="1.0" encoding="utf-8"?>
<ds:datastoreItem xmlns:ds="http://schemas.openxmlformats.org/officeDocument/2006/customXml" ds:itemID="{98A57C82-6789-4291-B176-AC40FC434843}"/>
</file>

<file path=customXml/itemProps15.xml><?xml version="1.0" encoding="utf-8"?>
<ds:datastoreItem xmlns:ds="http://schemas.openxmlformats.org/officeDocument/2006/customXml" ds:itemID="{BFE70247-55E7-4D53-877D-1E4652496232}"/>
</file>

<file path=customXml/itemProps150.xml><?xml version="1.0" encoding="utf-8"?>
<ds:datastoreItem xmlns:ds="http://schemas.openxmlformats.org/officeDocument/2006/customXml" ds:itemID="{FDA91DC0-35E3-4E36-9116-E73FC9D0AC3E}"/>
</file>

<file path=customXml/itemProps151.xml><?xml version="1.0" encoding="utf-8"?>
<ds:datastoreItem xmlns:ds="http://schemas.openxmlformats.org/officeDocument/2006/customXml" ds:itemID="{ECB06E1D-76E4-4E1C-B79F-7D5332AF950C}"/>
</file>

<file path=customXml/itemProps152.xml><?xml version="1.0" encoding="utf-8"?>
<ds:datastoreItem xmlns:ds="http://schemas.openxmlformats.org/officeDocument/2006/customXml" ds:itemID="{B8ADC067-A2CB-40C1-8D87-36481E2F6D46}"/>
</file>

<file path=customXml/itemProps153.xml><?xml version="1.0" encoding="utf-8"?>
<ds:datastoreItem xmlns:ds="http://schemas.openxmlformats.org/officeDocument/2006/customXml" ds:itemID="{78793B57-E711-4E81-82E6-ED1261E15620}"/>
</file>

<file path=customXml/itemProps154.xml><?xml version="1.0" encoding="utf-8"?>
<ds:datastoreItem xmlns:ds="http://schemas.openxmlformats.org/officeDocument/2006/customXml" ds:itemID="{F3B35B73-30E6-4D1B-BCF1-8788F2F5EF57}"/>
</file>

<file path=customXml/itemProps155.xml><?xml version="1.0" encoding="utf-8"?>
<ds:datastoreItem xmlns:ds="http://schemas.openxmlformats.org/officeDocument/2006/customXml" ds:itemID="{05954669-F784-4881-9C82-04D9453D3A4A}"/>
</file>

<file path=customXml/itemProps156.xml><?xml version="1.0" encoding="utf-8"?>
<ds:datastoreItem xmlns:ds="http://schemas.openxmlformats.org/officeDocument/2006/customXml" ds:itemID="{31CAC619-26F3-41E7-BAAA-044439074510}"/>
</file>

<file path=customXml/itemProps157.xml><?xml version="1.0" encoding="utf-8"?>
<ds:datastoreItem xmlns:ds="http://schemas.openxmlformats.org/officeDocument/2006/customXml" ds:itemID="{BA5F02B9-BC77-4753-ABB7-931AEE2CF597}"/>
</file>

<file path=customXml/itemProps158.xml><?xml version="1.0" encoding="utf-8"?>
<ds:datastoreItem xmlns:ds="http://schemas.openxmlformats.org/officeDocument/2006/customXml" ds:itemID="{1939DAB0-0115-4709-B6F1-13730D02A574}"/>
</file>

<file path=customXml/itemProps159.xml><?xml version="1.0" encoding="utf-8"?>
<ds:datastoreItem xmlns:ds="http://schemas.openxmlformats.org/officeDocument/2006/customXml" ds:itemID="{32E09272-B652-47B0-8531-B540197324A5}"/>
</file>

<file path=customXml/itemProps16.xml><?xml version="1.0" encoding="utf-8"?>
<ds:datastoreItem xmlns:ds="http://schemas.openxmlformats.org/officeDocument/2006/customXml" ds:itemID="{C2F9BBC0-517C-4031-8E2E-5CCCB584084A}"/>
</file>

<file path=customXml/itemProps160.xml><?xml version="1.0" encoding="utf-8"?>
<ds:datastoreItem xmlns:ds="http://schemas.openxmlformats.org/officeDocument/2006/customXml" ds:itemID="{7AF3F700-CC9A-4F0A-A786-F293F6140AA6}"/>
</file>

<file path=customXml/itemProps17.xml><?xml version="1.0" encoding="utf-8"?>
<ds:datastoreItem xmlns:ds="http://schemas.openxmlformats.org/officeDocument/2006/customXml" ds:itemID="{D923F2DE-FA11-45BD-916B-713EECEBE53A}"/>
</file>

<file path=customXml/itemProps18.xml><?xml version="1.0" encoding="utf-8"?>
<ds:datastoreItem xmlns:ds="http://schemas.openxmlformats.org/officeDocument/2006/customXml" ds:itemID="{3D8DF070-5A7E-4D48-8C43-4AE43D37A4D1}"/>
</file>

<file path=customXml/itemProps19.xml><?xml version="1.0" encoding="utf-8"?>
<ds:datastoreItem xmlns:ds="http://schemas.openxmlformats.org/officeDocument/2006/customXml" ds:itemID="{D8D3B634-2592-48D5-A433-383A7BE676F8}"/>
</file>

<file path=customXml/itemProps2.xml><?xml version="1.0" encoding="utf-8"?>
<ds:datastoreItem xmlns:ds="http://schemas.openxmlformats.org/officeDocument/2006/customXml" ds:itemID="{08F437A6-10F5-43B9-8095-CA346D88E917}"/>
</file>

<file path=customXml/itemProps20.xml><?xml version="1.0" encoding="utf-8"?>
<ds:datastoreItem xmlns:ds="http://schemas.openxmlformats.org/officeDocument/2006/customXml" ds:itemID="{E3124935-290F-4276-AA9F-9906CB8180FF}"/>
</file>

<file path=customXml/itemProps21.xml><?xml version="1.0" encoding="utf-8"?>
<ds:datastoreItem xmlns:ds="http://schemas.openxmlformats.org/officeDocument/2006/customXml" ds:itemID="{93FB3870-9800-4FC3-9483-A9FCED151FC0}"/>
</file>

<file path=customXml/itemProps22.xml><?xml version="1.0" encoding="utf-8"?>
<ds:datastoreItem xmlns:ds="http://schemas.openxmlformats.org/officeDocument/2006/customXml" ds:itemID="{978A9833-328F-4427-A11E-4EDC6DDE871F}"/>
</file>

<file path=customXml/itemProps23.xml><?xml version="1.0" encoding="utf-8"?>
<ds:datastoreItem xmlns:ds="http://schemas.openxmlformats.org/officeDocument/2006/customXml" ds:itemID="{392CE57F-BB35-424C-BA99-B79EF32D4F60}"/>
</file>

<file path=customXml/itemProps24.xml><?xml version="1.0" encoding="utf-8"?>
<ds:datastoreItem xmlns:ds="http://schemas.openxmlformats.org/officeDocument/2006/customXml" ds:itemID="{9ED211B1-F9C3-48D9-B917-850E218BB088}"/>
</file>

<file path=customXml/itemProps25.xml><?xml version="1.0" encoding="utf-8"?>
<ds:datastoreItem xmlns:ds="http://schemas.openxmlformats.org/officeDocument/2006/customXml" ds:itemID="{FCB199B4-469E-482E-BCF9-7CCC60E67CD8}"/>
</file>

<file path=customXml/itemProps26.xml><?xml version="1.0" encoding="utf-8"?>
<ds:datastoreItem xmlns:ds="http://schemas.openxmlformats.org/officeDocument/2006/customXml" ds:itemID="{F0D4E429-88A2-4EE9-84CF-94E43FEE94CF}"/>
</file>

<file path=customXml/itemProps27.xml><?xml version="1.0" encoding="utf-8"?>
<ds:datastoreItem xmlns:ds="http://schemas.openxmlformats.org/officeDocument/2006/customXml" ds:itemID="{4B6B356C-564F-4937-A1A7-E4C48242541E}"/>
</file>

<file path=customXml/itemProps28.xml><?xml version="1.0" encoding="utf-8"?>
<ds:datastoreItem xmlns:ds="http://schemas.openxmlformats.org/officeDocument/2006/customXml" ds:itemID="{66EE559D-3C5C-4F6D-8622-FA8321E2AFA4}"/>
</file>

<file path=customXml/itemProps29.xml><?xml version="1.0" encoding="utf-8"?>
<ds:datastoreItem xmlns:ds="http://schemas.openxmlformats.org/officeDocument/2006/customXml" ds:itemID="{E3447A58-DF17-46E4-AF3D-32B9C742804A}"/>
</file>

<file path=customXml/itemProps3.xml><?xml version="1.0" encoding="utf-8"?>
<ds:datastoreItem xmlns:ds="http://schemas.openxmlformats.org/officeDocument/2006/customXml" ds:itemID="{0831E0A7-9E60-48AD-BCC2-D629DD14A332}"/>
</file>

<file path=customXml/itemProps30.xml><?xml version="1.0" encoding="utf-8"?>
<ds:datastoreItem xmlns:ds="http://schemas.openxmlformats.org/officeDocument/2006/customXml" ds:itemID="{9F3CDD0E-958A-4ECB-B083-4137A35F5F0B}"/>
</file>

<file path=customXml/itemProps31.xml><?xml version="1.0" encoding="utf-8"?>
<ds:datastoreItem xmlns:ds="http://schemas.openxmlformats.org/officeDocument/2006/customXml" ds:itemID="{9C735154-249B-4ED6-9FAE-133664FF4E19}"/>
</file>

<file path=customXml/itemProps32.xml><?xml version="1.0" encoding="utf-8"?>
<ds:datastoreItem xmlns:ds="http://schemas.openxmlformats.org/officeDocument/2006/customXml" ds:itemID="{9FE17229-3221-47D0-9079-2DF44401F7E6}"/>
</file>

<file path=customXml/itemProps33.xml><?xml version="1.0" encoding="utf-8"?>
<ds:datastoreItem xmlns:ds="http://schemas.openxmlformats.org/officeDocument/2006/customXml" ds:itemID="{A9D05F6B-9CF3-4408-9E02-0187CA95E903}"/>
</file>

<file path=customXml/itemProps34.xml><?xml version="1.0" encoding="utf-8"?>
<ds:datastoreItem xmlns:ds="http://schemas.openxmlformats.org/officeDocument/2006/customXml" ds:itemID="{573C9510-9B37-45DC-A4A0-894A6378A212}"/>
</file>

<file path=customXml/itemProps35.xml><?xml version="1.0" encoding="utf-8"?>
<ds:datastoreItem xmlns:ds="http://schemas.openxmlformats.org/officeDocument/2006/customXml" ds:itemID="{143388D7-0B21-43C6-B65D-8B126F6802E0}"/>
</file>

<file path=customXml/itemProps36.xml><?xml version="1.0" encoding="utf-8"?>
<ds:datastoreItem xmlns:ds="http://schemas.openxmlformats.org/officeDocument/2006/customXml" ds:itemID="{F6D66A63-EE4F-4354-BBC0-39243BF7B70C}"/>
</file>

<file path=customXml/itemProps37.xml><?xml version="1.0" encoding="utf-8"?>
<ds:datastoreItem xmlns:ds="http://schemas.openxmlformats.org/officeDocument/2006/customXml" ds:itemID="{40E8DA6B-A1A6-4108-8D35-B4535456B092}"/>
</file>

<file path=customXml/itemProps38.xml><?xml version="1.0" encoding="utf-8"?>
<ds:datastoreItem xmlns:ds="http://schemas.openxmlformats.org/officeDocument/2006/customXml" ds:itemID="{54DF47B3-8A71-461C-8B6F-22AA398E07E0}"/>
</file>

<file path=customXml/itemProps39.xml><?xml version="1.0" encoding="utf-8"?>
<ds:datastoreItem xmlns:ds="http://schemas.openxmlformats.org/officeDocument/2006/customXml" ds:itemID="{268449EC-6B3A-46FA-A63D-E955026B5606}"/>
</file>

<file path=customXml/itemProps4.xml><?xml version="1.0" encoding="utf-8"?>
<ds:datastoreItem xmlns:ds="http://schemas.openxmlformats.org/officeDocument/2006/customXml" ds:itemID="{7183A69B-B4D9-45E3-877E-85EB5CCAFE41}"/>
</file>

<file path=customXml/itemProps40.xml><?xml version="1.0" encoding="utf-8"?>
<ds:datastoreItem xmlns:ds="http://schemas.openxmlformats.org/officeDocument/2006/customXml" ds:itemID="{7C530991-14F1-4F4F-91C2-0994C961D1A4}"/>
</file>

<file path=customXml/itemProps41.xml><?xml version="1.0" encoding="utf-8"?>
<ds:datastoreItem xmlns:ds="http://schemas.openxmlformats.org/officeDocument/2006/customXml" ds:itemID="{6FF2F3DD-2B99-4992-8B37-CDB7EA422DBD}"/>
</file>

<file path=customXml/itemProps42.xml><?xml version="1.0" encoding="utf-8"?>
<ds:datastoreItem xmlns:ds="http://schemas.openxmlformats.org/officeDocument/2006/customXml" ds:itemID="{52C66FEA-5D54-454A-B5FD-47A399426F42}"/>
</file>

<file path=customXml/itemProps43.xml><?xml version="1.0" encoding="utf-8"?>
<ds:datastoreItem xmlns:ds="http://schemas.openxmlformats.org/officeDocument/2006/customXml" ds:itemID="{A56F4E4F-F8EE-4DC2-90D5-38C07AD45594}"/>
</file>

<file path=customXml/itemProps44.xml><?xml version="1.0" encoding="utf-8"?>
<ds:datastoreItem xmlns:ds="http://schemas.openxmlformats.org/officeDocument/2006/customXml" ds:itemID="{CC1C95B0-A544-483A-A120-462133DD637C}"/>
</file>

<file path=customXml/itemProps45.xml><?xml version="1.0" encoding="utf-8"?>
<ds:datastoreItem xmlns:ds="http://schemas.openxmlformats.org/officeDocument/2006/customXml" ds:itemID="{3EAD58C2-77DD-4845-9466-F2D3B22A873B}"/>
</file>

<file path=customXml/itemProps46.xml><?xml version="1.0" encoding="utf-8"?>
<ds:datastoreItem xmlns:ds="http://schemas.openxmlformats.org/officeDocument/2006/customXml" ds:itemID="{80E3E957-AF80-4F00-BE16-444A0E25061C}"/>
</file>

<file path=customXml/itemProps47.xml><?xml version="1.0" encoding="utf-8"?>
<ds:datastoreItem xmlns:ds="http://schemas.openxmlformats.org/officeDocument/2006/customXml" ds:itemID="{8BD9BBDC-D5F1-4081-859E-EF95FEC8949A}"/>
</file>

<file path=customXml/itemProps48.xml><?xml version="1.0" encoding="utf-8"?>
<ds:datastoreItem xmlns:ds="http://schemas.openxmlformats.org/officeDocument/2006/customXml" ds:itemID="{82AE1CA4-F1A7-43C0-8E76-2496B1852398}"/>
</file>

<file path=customXml/itemProps49.xml><?xml version="1.0" encoding="utf-8"?>
<ds:datastoreItem xmlns:ds="http://schemas.openxmlformats.org/officeDocument/2006/customXml" ds:itemID="{246D71AD-E73F-43DE-AA44-4CA2800CF220}"/>
</file>

<file path=customXml/itemProps5.xml><?xml version="1.0" encoding="utf-8"?>
<ds:datastoreItem xmlns:ds="http://schemas.openxmlformats.org/officeDocument/2006/customXml" ds:itemID="{FE44B34A-49E2-4001-A3E5-BD8EDAA0B80B}"/>
</file>

<file path=customXml/itemProps50.xml><?xml version="1.0" encoding="utf-8"?>
<ds:datastoreItem xmlns:ds="http://schemas.openxmlformats.org/officeDocument/2006/customXml" ds:itemID="{5BB57821-7DCD-40E3-97BA-1FF35B060D8A}"/>
</file>

<file path=customXml/itemProps51.xml><?xml version="1.0" encoding="utf-8"?>
<ds:datastoreItem xmlns:ds="http://schemas.openxmlformats.org/officeDocument/2006/customXml" ds:itemID="{DD0A2719-55D9-42EC-94C1-588337565278}"/>
</file>

<file path=customXml/itemProps52.xml><?xml version="1.0" encoding="utf-8"?>
<ds:datastoreItem xmlns:ds="http://schemas.openxmlformats.org/officeDocument/2006/customXml" ds:itemID="{119C614E-1A89-4263-AE72-4038323AE93E}"/>
</file>

<file path=customXml/itemProps53.xml><?xml version="1.0" encoding="utf-8"?>
<ds:datastoreItem xmlns:ds="http://schemas.openxmlformats.org/officeDocument/2006/customXml" ds:itemID="{42019F82-63B9-454E-9CDA-10A40877A73F}"/>
</file>

<file path=customXml/itemProps54.xml><?xml version="1.0" encoding="utf-8"?>
<ds:datastoreItem xmlns:ds="http://schemas.openxmlformats.org/officeDocument/2006/customXml" ds:itemID="{2FF9E02C-376B-422D-B734-206E0160E5F7}"/>
</file>

<file path=customXml/itemProps55.xml><?xml version="1.0" encoding="utf-8"?>
<ds:datastoreItem xmlns:ds="http://schemas.openxmlformats.org/officeDocument/2006/customXml" ds:itemID="{69EA841D-8C65-4175-8D28-3B3214E98DBB}"/>
</file>

<file path=customXml/itemProps56.xml><?xml version="1.0" encoding="utf-8"?>
<ds:datastoreItem xmlns:ds="http://schemas.openxmlformats.org/officeDocument/2006/customXml" ds:itemID="{2930BF26-3726-4D5F-A2CB-EB398BA75085}"/>
</file>

<file path=customXml/itemProps57.xml><?xml version="1.0" encoding="utf-8"?>
<ds:datastoreItem xmlns:ds="http://schemas.openxmlformats.org/officeDocument/2006/customXml" ds:itemID="{EAEB03E0-6C8A-43D4-8526-4E2B7D1648FE}"/>
</file>

<file path=customXml/itemProps58.xml><?xml version="1.0" encoding="utf-8"?>
<ds:datastoreItem xmlns:ds="http://schemas.openxmlformats.org/officeDocument/2006/customXml" ds:itemID="{4B72FD4E-6CFF-4B36-B37F-961C266EE4B3}"/>
</file>

<file path=customXml/itemProps59.xml><?xml version="1.0" encoding="utf-8"?>
<ds:datastoreItem xmlns:ds="http://schemas.openxmlformats.org/officeDocument/2006/customXml" ds:itemID="{83153B01-17FE-472D-93AA-842A015A3686}"/>
</file>

<file path=customXml/itemProps6.xml><?xml version="1.0" encoding="utf-8"?>
<ds:datastoreItem xmlns:ds="http://schemas.openxmlformats.org/officeDocument/2006/customXml" ds:itemID="{108803E0-F209-4E05-9EF0-4FB705FC3068}"/>
</file>

<file path=customXml/itemProps60.xml><?xml version="1.0" encoding="utf-8"?>
<ds:datastoreItem xmlns:ds="http://schemas.openxmlformats.org/officeDocument/2006/customXml" ds:itemID="{13AF40B3-52D7-481E-8630-D11F6E26A9A5}"/>
</file>

<file path=customXml/itemProps61.xml><?xml version="1.0" encoding="utf-8"?>
<ds:datastoreItem xmlns:ds="http://schemas.openxmlformats.org/officeDocument/2006/customXml" ds:itemID="{31292DE0-E03F-4340-A0E7-D3E7CC011B1A}"/>
</file>

<file path=customXml/itemProps62.xml><?xml version="1.0" encoding="utf-8"?>
<ds:datastoreItem xmlns:ds="http://schemas.openxmlformats.org/officeDocument/2006/customXml" ds:itemID="{7B409B4A-A86E-45A4-BDD9-0125A1E9DF29}"/>
</file>

<file path=customXml/itemProps63.xml><?xml version="1.0" encoding="utf-8"?>
<ds:datastoreItem xmlns:ds="http://schemas.openxmlformats.org/officeDocument/2006/customXml" ds:itemID="{141E2C62-331C-4499-8DE9-2A96CE120782}"/>
</file>

<file path=customXml/itemProps64.xml><?xml version="1.0" encoding="utf-8"?>
<ds:datastoreItem xmlns:ds="http://schemas.openxmlformats.org/officeDocument/2006/customXml" ds:itemID="{4DF5039A-B343-4E8D-96AF-E32EFC33B4DC}"/>
</file>

<file path=customXml/itemProps65.xml><?xml version="1.0" encoding="utf-8"?>
<ds:datastoreItem xmlns:ds="http://schemas.openxmlformats.org/officeDocument/2006/customXml" ds:itemID="{6027852E-EFBF-4511-96E1-15B9249A4E18}"/>
</file>

<file path=customXml/itemProps66.xml><?xml version="1.0" encoding="utf-8"?>
<ds:datastoreItem xmlns:ds="http://schemas.openxmlformats.org/officeDocument/2006/customXml" ds:itemID="{C192AE01-DE5A-4A5B-A3B8-B3E52BB375E2}"/>
</file>

<file path=customXml/itemProps67.xml><?xml version="1.0" encoding="utf-8"?>
<ds:datastoreItem xmlns:ds="http://schemas.openxmlformats.org/officeDocument/2006/customXml" ds:itemID="{9FC92760-B5CA-49A4-BA1E-2410D25456E3}"/>
</file>

<file path=customXml/itemProps68.xml><?xml version="1.0" encoding="utf-8"?>
<ds:datastoreItem xmlns:ds="http://schemas.openxmlformats.org/officeDocument/2006/customXml" ds:itemID="{A99F6219-CA9C-4382-AE34-C48770A3DFC3}"/>
</file>

<file path=customXml/itemProps69.xml><?xml version="1.0" encoding="utf-8"?>
<ds:datastoreItem xmlns:ds="http://schemas.openxmlformats.org/officeDocument/2006/customXml" ds:itemID="{4ABF5C04-E0A0-4397-BE6A-D1F418292CF1}"/>
</file>

<file path=customXml/itemProps7.xml><?xml version="1.0" encoding="utf-8"?>
<ds:datastoreItem xmlns:ds="http://schemas.openxmlformats.org/officeDocument/2006/customXml" ds:itemID="{F5D9A6D7-FD3C-4470-830C-41BA260C21DD}"/>
</file>

<file path=customXml/itemProps70.xml><?xml version="1.0" encoding="utf-8"?>
<ds:datastoreItem xmlns:ds="http://schemas.openxmlformats.org/officeDocument/2006/customXml" ds:itemID="{83D18DFB-1D46-4969-9AEB-6DEF1A723F6D}"/>
</file>

<file path=customXml/itemProps71.xml><?xml version="1.0" encoding="utf-8"?>
<ds:datastoreItem xmlns:ds="http://schemas.openxmlformats.org/officeDocument/2006/customXml" ds:itemID="{CFBA37F2-D9B4-4701-9151-232811C7884E}"/>
</file>

<file path=customXml/itemProps72.xml><?xml version="1.0" encoding="utf-8"?>
<ds:datastoreItem xmlns:ds="http://schemas.openxmlformats.org/officeDocument/2006/customXml" ds:itemID="{B49CD35C-DB5D-4F1A-80DA-969CF329C2FE}"/>
</file>

<file path=customXml/itemProps73.xml><?xml version="1.0" encoding="utf-8"?>
<ds:datastoreItem xmlns:ds="http://schemas.openxmlformats.org/officeDocument/2006/customXml" ds:itemID="{041D5700-BE7F-4282-893F-9D718EE502A3}"/>
</file>

<file path=customXml/itemProps74.xml><?xml version="1.0" encoding="utf-8"?>
<ds:datastoreItem xmlns:ds="http://schemas.openxmlformats.org/officeDocument/2006/customXml" ds:itemID="{1CB16113-E9B9-43B0-8E6F-D344E27BE2A3}"/>
</file>

<file path=customXml/itemProps75.xml><?xml version="1.0" encoding="utf-8"?>
<ds:datastoreItem xmlns:ds="http://schemas.openxmlformats.org/officeDocument/2006/customXml" ds:itemID="{934D6A95-1D4A-43BD-9719-34266437DDBF}"/>
</file>

<file path=customXml/itemProps76.xml><?xml version="1.0" encoding="utf-8"?>
<ds:datastoreItem xmlns:ds="http://schemas.openxmlformats.org/officeDocument/2006/customXml" ds:itemID="{5520DF55-F009-45DF-853E-0C3A14EC79DF}"/>
</file>

<file path=customXml/itemProps77.xml><?xml version="1.0" encoding="utf-8"?>
<ds:datastoreItem xmlns:ds="http://schemas.openxmlformats.org/officeDocument/2006/customXml" ds:itemID="{1713F099-48B1-48B1-A8DC-099364A9F28D}"/>
</file>

<file path=customXml/itemProps78.xml><?xml version="1.0" encoding="utf-8"?>
<ds:datastoreItem xmlns:ds="http://schemas.openxmlformats.org/officeDocument/2006/customXml" ds:itemID="{BB6ED145-3097-4FDF-B833-CBE21D4A5C9F}"/>
</file>

<file path=customXml/itemProps79.xml><?xml version="1.0" encoding="utf-8"?>
<ds:datastoreItem xmlns:ds="http://schemas.openxmlformats.org/officeDocument/2006/customXml" ds:itemID="{182CBEAB-BBB4-46CC-9C10-37F51078366B}"/>
</file>

<file path=customXml/itemProps8.xml><?xml version="1.0" encoding="utf-8"?>
<ds:datastoreItem xmlns:ds="http://schemas.openxmlformats.org/officeDocument/2006/customXml" ds:itemID="{0C4E31BB-5ED4-4CF3-8F01-E870B3949304}"/>
</file>

<file path=customXml/itemProps80.xml><?xml version="1.0" encoding="utf-8"?>
<ds:datastoreItem xmlns:ds="http://schemas.openxmlformats.org/officeDocument/2006/customXml" ds:itemID="{34981F81-D502-4CDF-B95E-175E7D044458}"/>
</file>

<file path=customXml/itemProps81.xml><?xml version="1.0" encoding="utf-8"?>
<ds:datastoreItem xmlns:ds="http://schemas.openxmlformats.org/officeDocument/2006/customXml" ds:itemID="{A4B04B2D-1C48-43C5-B397-0B5995575C49}"/>
</file>

<file path=customXml/itemProps82.xml><?xml version="1.0" encoding="utf-8"?>
<ds:datastoreItem xmlns:ds="http://schemas.openxmlformats.org/officeDocument/2006/customXml" ds:itemID="{8ADD290F-D053-466F-B9BA-74FD2928FEF9}"/>
</file>

<file path=customXml/itemProps83.xml><?xml version="1.0" encoding="utf-8"?>
<ds:datastoreItem xmlns:ds="http://schemas.openxmlformats.org/officeDocument/2006/customXml" ds:itemID="{843FDAE8-995D-4595-9427-E76AB3DFBDB4}"/>
</file>

<file path=customXml/itemProps84.xml><?xml version="1.0" encoding="utf-8"?>
<ds:datastoreItem xmlns:ds="http://schemas.openxmlformats.org/officeDocument/2006/customXml" ds:itemID="{A7E0D58D-A58E-4814-A5FD-8FF5642E6EF5}"/>
</file>

<file path=customXml/itemProps85.xml><?xml version="1.0" encoding="utf-8"?>
<ds:datastoreItem xmlns:ds="http://schemas.openxmlformats.org/officeDocument/2006/customXml" ds:itemID="{57D7F463-915C-4DC1-8170-01B91B279C9C}"/>
</file>

<file path=customXml/itemProps86.xml><?xml version="1.0" encoding="utf-8"?>
<ds:datastoreItem xmlns:ds="http://schemas.openxmlformats.org/officeDocument/2006/customXml" ds:itemID="{1773A847-9CC6-464C-B637-4F5B4AEDBC2E}"/>
</file>

<file path=customXml/itemProps87.xml><?xml version="1.0" encoding="utf-8"?>
<ds:datastoreItem xmlns:ds="http://schemas.openxmlformats.org/officeDocument/2006/customXml" ds:itemID="{83DB2DE4-3F32-4B9C-9A2C-93807D8B1B69}"/>
</file>

<file path=customXml/itemProps88.xml><?xml version="1.0" encoding="utf-8"?>
<ds:datastoreItem xmlns:ds="http://schemas.openxmlformats.org/officeDocument/2006/customXml" ds:itemID="{2A6BCB6C-DB57-483F-9FB5-49BA9975700B}"/>
</file>

<file path=customXml/itemProps89.xml><?xml version="1.0" encoding="utf-8"?>
<ds:datastoreItem xmlns:ds="http://schemas.openxmlformats.org/officeDocument/2006/customXml" ds:itemID="{DB798E73-71E7-4CA6-8791-D55BA10608D9}"/>
</file>

<file path=customXml/itemProps9.xml><?xml version="1.0" encoding="utf-8"?>
<ds:datastoreItem xmlns:ds="http://schemas.openxmlformats.org/officeDocument/2006/customXml" ds:itemID="{6CAA72C1-A08E-4A7E-A64F-3894BA88F091}"/>
</file>

<file path=customXml/itemProps90.xml><?xml version="1.0" encoding="utf-8"?>
<ds:datastoreItem xmlns:ds="http://schemas.openxmlformats.org/officeDocument/2006/customXml" ds:itemID="{94DD8BED-DB96-4FD7-B324-E3F37974704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23A053F-20C5-4A84-A4F6-1DD638055A11}"/>
</file>

<file path=customXml/itemProps93.xml><?xml version="1.0" encoding="utf-8"?>
<ds:datastoreItem xmlns:ds="http://schemas.openxmlformats.org/officeDocument/2006/customXml" ds:itemID="{43343F7D-2E3A-4EBF-901A-D81175384AE4}"/>
</file>

<file path=customXml/itemProps94.xml><?xml version="1.0" encoding="utf-8"?>
<ds:datastoreItem xmlns:ds="http://schemas.openxmlformats.org/officeDocument/2006/customXml" ds:itemID="{FFADDC71-5E54-49F5-8714-265E95896037}"/>
</file>

<file path=customXml/itemProps95.xml><?xml version="1.0" encoding="utf-8"?>
<ds:datastoreItem xmlns:ds="http://schemas.openxmlformats.org/officeDocument/2006/customXml" ds:itemID="{9AF1D688-A7CF-4322-B31E-9BD5FD749BC8}"/>
</file>

<file path=customXml/itemProps96.xml><?xml version="1.0" encoding="utf-8"?>
<ds:datastoreItem xmlns:ds="http://schemas.openxmlformats.org/officeDocument/2006/customXml" ds:itemID="{7BF6C085-D865-4F64-BF16-D80E42D507E5}"/>
</file>

<file path=customXml/itemProps97.xml><?xml version="1.0" encoding="utf-8"?>
<ds:datastoreItem xmlns:ds="http://schemas.openxmlformats.org/officeDocument/2006/customXml" ds:itemID="{055E7DBF-397B-4993-A44B-8EDFF7C44C99}"/>
</file>

<file path=customXml/itemProps98.xml><?xml version="1.0" encoding="utf-8"?>
<ds:datastoreItem xmlns:ds="http://schemas.openxmlformats.org/officeDocument/2006/customXml" ds:itemID="{3552A9E7-DB7C-4B47-BF15-226A7F040AD7}"/>
</file>

<file path=customXml/itemProps99.xml><?xml version="1.0" encoding="utf-8"?>
<ds:datastoreItem xmlns:ds="http://schemas.openxmlformats.org/officeDocument/2006/customXml" ds:itemID="{FA806DFD-B53F-452B-B38B-133C3EC64483}"/>
</file>

<file path=docProps/app.xml><?xml version="1.0" encoding="utf-8"?>
<Properties xmlns="http://schemas.openxmlformats.org/officeDocument/2006/extended-properties" xmlns:vt="http://schemas.openxmlformats.org/officeDocument/2006/docPropsVTypes">
  <Template>Normal</Template>
  <TotalTime>548</TotalTime>
  <Pages>62</Pages>
  <Words>18001</Words>
  <Characters>102611</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120372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96</cp:revision>
  <cp:lastPrinted>2018-07-25T07:56:00Z</cp:lastPrinted>
  <dcterms:created xsi:type="dcterms:W3CDTF">2017-11-21T07:22:00Z</dcterms:created>
  <dcterms:modified xsi:type="dcterms:W3CDTF">2019-10-28T10:37:00Z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